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26" w:rsidRDefault="00B75246" w:rsidP="00D27925">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27925">
        <w:rPr>
          <w:rFonts w:ascii="Times New Roman" w:eastAsia="Times New Roman" w:hAnsi="Times New Roman" w:cs="Times New Roman"/>
          <w:color w:val="000000"/>
          <w:sz w:val="24"/>
          <w:szCs w:val="24"/>
        </w:rPr>
        <w:t xml:space="preserve">                     </w:t>
      </w:r>
    </w:p>
    <w:p w:rsidR="00D27925" w:rsidRDefault="00D27925"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Pr="00FE4DC0" w:rsidRDefault="00FE4DC0" w:rsidP="00FE4DC0">
      <w:pPr>
        <w:framePr w:w="3830" w:h="1648" w:hRule="exact" w:wrap="none" w:vAnchor="page" w:hAnchor="page" w:x="1013" w:y="1229"/>
        <w:widowControl w:val="0"/>
        <w:tabs>
          <w:tab w:val="left" w:leader="underscore" w:pos="3804"/>
        </w:tabs>
        <w:suppressAutoHyphens w:val="0"/>
        <w:spacing w:after="95" w:line="211" w:lineRule="exact"/>
        <w:ind w:left="60" w:right="40"/>
        <w:rPr>
          <w:rFonts w:ascii="Times New Roman" w:eastAsia="Times New Roman" w:hAnsi="Times New Roman" w:cs="Times New Roman"/>
          <w:color w:val="000000"/>
          <w:spacing w:val="3"/>
          <w:sz w:val="16"/>
          <w:szCs w:val="16"/>
          <w:lang w:eastAsia="ru-RU"/>
        </w:rPr>
      </w:pPr>
      <w:r w:rsidRPr="00FE4DC0">
        <w:rPr>
          <w:rFonts w:ascii="Times New Roman" w:eastAsia="Times New Roman" w:hAnsi="Times New Roman" w:cs="Times New Roman"/>
          <w:color w:val="000000"/>
          <w:spacing w:val="3"/>
          <w:sz w:val="16"/>
          <w:szCs w:val="16"/>
          <w:lang w:eastAsia="ru-RU"/>
        </w:rPr>
        <w:t xml:space="preserve">Учредительный документ юридического лица ОГРН 1026400822910 представлен при внесении в ЕГРЮЛ записи от 31.12.2019 за </w:t>
      </w:r>
      <w:r w:rsidRPr="00FE4DC0">
        <w:rPr>
          <w:rFonts w:ascii="Times New Roman" w:eastAsia="Times New Roman" w:hAnsi="Times New Roman" w:cs="Times New Roman"/>
          <w:color w:val="000000"/>
          <w:spacing w:val="3"/>
          <w:sz w:val="16"/>
          <w:szCs w:val="16"/>
          <w:u w:val="single"/>
          <w:lang w:eastAsia="ru-RU"/>
        </w:rPr>
        <w:t>ГРН 2196451614214</w:t>
      </w:r>
      <w:r w:rsidRPr="00FE4DC0">
        <w:rPr>
          <w:rFonts w:ascii="Times New Roman" w:eastAsia="Times New Roman" w:hAnsi="Times New Roman" w:cs="Times New Roman"/>
          <w:color w:val="000000"/>
          <w:spacing w:val="3"/>
          <w:sz w:val="16"/>
          <w:szCs w:val="16"/>
          <w:lang w:eastAsia="ru-RU"/>
        </w:rPr>
        <w:tab/>
      </w:r>
    </w:p>
    <w:p w:rsidR="00FE4DC0" w:rsidRPr="00FE4DC0" w:rsidRDefault="00FE4DC0" w:rsidP="00FE4DC0">
      <w:pPr>
        <w:framePr w:w="3830" w:h="1648" w:hRule="exact" w:wrap="none" w:vAnchor="page" w:hAnchor="page" w:x="1013" w:y="1229"/>
        <w:widowControl w:val="0"/>
        <w:tabs>
          <w:tab w:val="left" w:pos="1217"/>
        </w:tabs>
        <w:suppressAutoHyphens w:val="0"/>
        <w:spacing w:after="0" w:line="168" w:lineRule="exact"/>
        <w:ind w:left="60" w:right="40" w:firstLine="1300"/>
        <w:outlineLvl w:val="1"/>
        <w:rPr>
          <w:rFonts w:ascii="Times New Roman" w:eastAsia="Times New Roman" w:hAnsi="Times New Roman" w:cs="Times New Roman"/>
          <w:color w:val="000000"/>
          <w:spacing w:val="4"/>
          <w:sz w:val="14"/>
          <w:szCs w:val="14"/>
          <w:lang w:eastAsia="ru-RU"/>
        </w:rPr>
      </w:pPr>
      <w:bookmarkStart w:id="0" w:name="bookmark0"/>
      <w:r w:rsidRPr="00FE4DC0">
        <w:rPr>
          <w:rFonts w:ascii="Times New Roman" w:eastAsia="Times New Roman" w:hAnsi="Times New Roman" w:cs="Times New Roman"/>
          <w:color w:val="000000"/>
          <w:spacing w:val="4"/>
          <w:sz w:val="14"/>
          <w:szCs w:val="14"/>
          <w:lang w:eastAsia="ru-RU"/>
        </w:rPr>
        <w:t xml:space="preserve">ДОКУМЕНТ ПОДПИСАН  УСИЛЕННОЙ  КВАЛИФИЦИРОВАННОЙ </w:t>
      </w:r>
      <w:r w:rsidRPr="00FE4DC0">
        <w:rPr>
          <w:rFonts w:ascii="Times New Roman" w:eastAsia="Times New Roman" w:hAnsi="Times New Roman" w:cs="Times New Roman"/>
          <w:color w:val="000000"/>
          <w:spacing w:val="4"/>
          <w:sz w:val="14"/>
          <w:szCs w:val="14"/>
          <w:lang w:eastAsia="ru-RU"/>
        </w:rPr>
        <w:tab/>
        <w:t>ЭЛЕКТРОННОЙ ПОДПИСЬЮ</w:t>
      </w:r>
      <w:bookmarkEnd w:id="0"/>
    </w:p>
    <w:p w:rsidR="00FE4DC0" w:rsidRPr="00FE4DC0" w:rsidRDefault="00FE4DC0" w:rsidP="00FE4DC0">
      <w:pPr>
        <w:framePr w:w="3830" w:h="197" w:hRule="exact" w:wrap="none" w:vAnchor="page" w:hAnchor="page" w:x="1013" w:y="2882"/>
        <w:widowControl w:val="0"/>
        <w:shd w:val="clear" w:color="auto" w:fill="000000"/>
        <w:suppressAutoHyphens w:val="0"/>
        <w:spacing w:after="0" w:line="130" w:lineRule="exact"/>
        <w:ind w:right="20"/>
        <w:jc w:val="center"/>
        <w:outlineLvl w:val="2"/>
        <w:rPr>
          <w:rFonts w:ascii="Arial" w:eastAsia="Arial" w:hAnsi="Arial" w:cs="Arial"/>
          <w:color w:val="000000"/>
          <w:spacing w:val="-3"/>
          <w:sz w:val="13"/>
          <w:szCs w:val="13"/>
          <w:lang w:eastAsia="ru-RU"/>
        </w:rPr>
      </w:pPr>
      <w:bookmarkStart w:id="1" w:name="bookmark1"/>
      <w:r w:rsidRPr="00FE4DC0">
        <w:rPr>
          <w:rFonts w:ascii="Arial" w:eastAsia="Arial" w:hAnsi="Arial" w:cs="Arial"/>
          <w:color w:val="FFFFFF"/>
          <w:spacing w:val="-3"/>
          <w:sz w:val="13"/>
          <w:szCs w:val="13"/>
          <w:lang w:eastAsia="ru-RU"/>
        </w:rPr>
        <w:t xml:space="preserve">сведения о сертификате </w:t>
      </w:r>
      <w:proofErr w:type="spellStart"/>
      <w:r w:rsidRPr="00FE4DC0">
        <w:rPr>
          <w:rFonts w:ascii="Arial" w:eastAsia="Arial" w:hAnsi="Arial" w:cs="Arial"/>
          <w:color w:val="FFFFFF"/>
          <w:spacing w:val="-3"/>
          <w:sz w:val="13"/>
          <w:szCs w:val="13"/>
          <w:lang w:eastAsia="ru-RU"/>
        </w:rPr>
        <w:t>эп</w:t>
      </w:r>
      <w:bookmarkEnd w:id="1"/>
      <w:proofErr w:type="spellEnd"/>
    </w:p>
    <w:p w:rsidR="00FE4DC0" w:rsidRPr="00FE4DC0" w:rsidRDefault="00FE4DC0" w:rsidP="00FE4DC0">
      <w:pPr>
        <w:framePr w:w="3830" w:h="704" w:hRule="exact" w:wrap="none" w:vAnchor="page" w:hAnchor="page" w:x="1013" w:y="3095"/>
        <w:widowControl w:val="0"/>
        <w:suppressAutoHyphens w:val="0"/>
        <w:spacing w:after="0" w:line="154" w:lineRule="exact"/>
        <w:ind w:left="60" w:right="240"/>
        <w:rPr>
          <w:rFonts w:ascii="Times New Roman" w:eastAsia="Times New Roman" w:hAnsi="Times New Roman" w:cs="Times New Roman"/>
          <w:color w:val="000000"/>
          <w:spacing w:val="2"/>
          <w:sz w:val="12"/>
          <w:szCs w:val="12"/>
          <w:lang w:eastAsia="ru-RU"/>
        </w:rPr>
      </w:pPr>
      <w:r w:rsidRPr="00FE4DC0">
        <w:rPr>
          <w:rFonts w:ascii="Times New Roman" w:eastAsia="Times New Roman" w:hAnsi="Times New Roman" w:cs="Times New Roman"/>
          <w:color w:val="000000"/>
          <w:spacing w:val="2"/>
          <w:sz w:val="12"/>
          <w:szCs w:val="12"/>
          <w:lang w:eastAsia="ru-RU"/>
        </w:rPr>
        <w:t xml:space="preserve">Сертификат: 1В7С6В0088АА2489428В1Н1В021АА767 Владелец: Григорьева Екатерина Аркадьевна Межрайонная ИФНС России №19 по Саратовской области </w:t>
      </w:r>
      <w:r w:rsidRPr="00FE4DC0">
        <w:rPr>
          <w:rFonts w:ascii="Times New Roman" w:eastAsia="Times New Roman" w:hAnsi="Times New Roman" w:cs="Times New Roman"/>
          <w:color w:val="000000"/>
          <w:spacing w:val="2"/>
          <w:sz w:val="12"/>
          <w:szCs w:val="12"/>
          <w:vertAlign w:val="subscript"/>
          <w:lang w:eastAsia="ru-RU"/>
        </w:rPr>
        <w:t>с</w:t>
      </w:r>
      <w:r w:rsidRPr="00FE4DC0">
        <w:rPr>
          <w:rFonts w:ascii="Times New Roman" w:eastAsia="Times New Roman" w:hAnsi="Times New Roman" w:cs="Times New Roman"/>
          <w:color w:val="000000"/>
          <w:spacing w:val="2"/>
          <w:sz w:val="12"/>
          <w:szCs w:val="12"/>
          <w:lang w:eastAsia="ru-RU"/>
        </w:rPr>
        <w:t xml:space="preserve"> </w:t>
      </w:r>
      <w:proofErr w:type="gramStart"/>
      <w:r w:rsidRPr="00FE4DC0">
        <w:rPr>
          <w:rFonts w:ascii="Times New Roman" w:eastAsia="Times New Roman" w:hAnsi="Times New Roman" w:cs="Times New Roman"/>
          <w:color w:val="000000"/>
          <w:spacing w:val="2"/>
          <w:sz w:val="12"/>
          <w:szCs w:val="12"/>
          <w:lang w:eastAsia="ru-RU"/>
        </w:rPr>
        <w:t>Действителен</w:t>
      </w:r>
      <w:proofErr w:type="gramEnd"/>
      <w:r w:rsidRPr="00FE4DC0">
        <w:rPr>
          <w:rFonts w:ascii="Times New Roman" w:eastAsia="Times New Roman" w:hAnsi="Times New Roman" w:cs="Times New Roman"/>
          <w:color w:val="000000"/>
          <w:spacing w:val="2"/>
          <w:sz w:val="12"/>
          <w:szCs w:val="12"/>
          <w:lang w:eastAsia="ru-RU"/>
        </w:rPr>
        <w:t>: с 12.07.2019 по 12.07.2020</w:t>
      </w:r>
    </w:p>
    <w:p w:rsidR="00FE4DC0" w:rsidRPr="00FE4DC0" w:rsidRDefault="00FE4DC0" w:rsidP="00FE4DC0">
      <w:pPr>
        <w:framePr w:w="3542" w:h="2323" w:hRule="exact" w:wrap="none" w:vAnchor="page" w:hAnchor="page" w:x="7383" w:y="1485"/>
        <w:widowControl w:val="0"/>
        <w:tabs>
          <w:tab w:val="left" w:pos="2131"/>
        </w:tabs>
        <w:suppressAutoHyphens w:val="0"/>
        <w:spacing w:after="0" w:line="264" w:lineRule="exact"/>
        <w:ind w:right="20" w:firstLine="2200"/>
        <w:rPr>
          <w:rFonts w:ascii="Times New Roman" w:eastAsia="Times New Roman" w:hAnsi="Times New Roman" w:cs="Times New Roman"/>
          <w:i/>
          <w:iCs/>
          <w:color w:val="000000"/>
          <w:spacing w:val="-24"/>
          <w:sz w:val="23"/>
          <w:szCs w:val="23"/>
          <w:u w:val="single"/>
          <w:vertAlign w:val="superscript"/>
          <w:lang w:eastAsia="ru-RU"/>
        </w:rPr>
      </w:pPr>
      <w:r w:rsidRPr="00FE4DC0">
        <w:rPr>
          <w:rFonts w:ascii="Times New Roman" w:eastAsia="Times New Roman" w:hAnsi="Times New Roman" w:cs="Times New Roman"/>
          <w:color w:val="000000"/>
          <w:lang w:eastAsia="ru-RU"/>
        </w:rPr>
        <w:t xml:space="preserve">«Утверждён» начальник </w:t>
      </w:r>
      <w:proofErr w:type="gramStart"/>
      <w:r w:rsidRPr="00FE4DC0">
        <w:rPr>
          <w:rFonts w:ascii="Times New Roman" w:eastAsia="Times New Roman" w:hAnsi="Times New Roman" w:cs="Times New Roman"/>
          <w:color w:val="000000"/>
          <w:lang w:eastAsia="ru-RU"/>
        </w:rPr>
        <w:t>управления образования администрации Фёдоровского муниципального района Саратовской области</w:t>
      </w:r>
      <w:proofErr w:type="gramEnd"/>
      <w:r w:rsidRPr="00FE4DC0">
        <w:rPr>
          <w:rFonts w:ascii="Times New Roman" w:eastAsia="Times New Roman" w:hAnsi="Times New Roman" w:cs="Times New Roman"/>
          <w:color w:val="000000"/>
          <w:lang w:eastAsia="ru-RU"/>
        </w:rPr>
        <w:t xml:space="preserve"> </w:t>
      </w:r>
    </w:p>
    <w:p w:rsidR="00FE4DC0" w:rsidRPr="00FE4DC0" w:rsidRDefault="00FE4DC0" w:rsidP="00FE4DC0">
      <w:pPr>
        <w:framePr w:w="3542" w:h="2323" w:hRule="exact" w:wrap="none" w:vAnchor="page" w:hAnchor="page" w:x="7383" w:y="1485"/>
        <w:widowControl w:val="0"/>
        <w:tabs>
          <w:tab w:val="left" w:pos="2131"/>
        </w:tabs>
        <w:suppressAutoHyphens w:val="0"/>
        <w:spacing w:after="0" w:line="264" w:lineRule="exact"/>
        <w:ind w:right="20"/>
        <w:rPr>
          <w:rFonts w:ascii="Times New Roman" w:eastAsia="Times New Roman" w:hAnsi="Times New Roman" w:cs="Times New Roman"/>
          <w:color w:val="000000"/>
          <w:lang w:eastAsia="ru-RU"/>
        </w:rPr>
      </w:pPr>
      <w:proofErr w:type="spellStart"/>
      <w:r w:rsidRPr="00FE4DC0">
        <w:rPr>
          <w:rFonts w:ascii="Times New Roman" w:eastAsia="Times New Roman" w:hAnsi="Times New Roman" w:cs="Times New Roman"/>
          <w:color w:val="000000"/>
          <w:lang w:eastAsia="ru-RU"/>
        </w:rPr>
        <w:t>Кушнаревич</w:t>
      </w:r>
      <w:proofErr w:type="spellEnd"/>
      <w:r w:rsidRPr="00FE4DC0">
        <w:rPr>
          <w:rFonts w:ascii="Times New Roman" w:eastAsia="Times New Roman" w:hAnsi="Times New Roman" w:cs="Times New Roman"/>
          <w:color w:val="000000"/>
          <w:lang w:eastAsia="ru-RU"/>
        </w:rPr>
        <w:t xml:space="preserve"> О.В  </w:t>
      </w:r>
    </w:p>
    <w:p w:rsidR="00FE4DC0" w:rsidRPr="00FE4DC0" w:rsidRDefault="00FE4DC0" w:rsidP="00FE4DC0">
      <w:pPr>
        <w:framePr w:w="3542" w:h="2323" w:hRule="exact" w:wrap="none" w:vAnchor="page" w:hAnchor="page" w:x="7383" w:y="1485"/>
        <w:widowControl w:val="0"/>
        <w:tabs>
          <w:tab w:val="left" w:pos="2131"/>
        </w:tabs>
        <w:suppressAutoHyphens w:val="0"/>
        <w:spacing w:after="0" w:line="264" w:lineRule="exact"/>
        <w:ind w:right="20"/>
        <w:rPr>
          <w:rFonts w:ascii="Times New Roman" w:eastAsia="Times New Roman" w:hAnsi="Times New Roman" w:cs="Times New Roman"/>
          <w:color w:val="000000"/>
          <w:lang w:eastAsia="ru-RU"/>
        </w:rPr>
      </w:pPr>
      <w:r w:rsidRPr="00FE4DC0">
        <w:rPr>
          <w:rFonts w:ascii="Times New Roman" w:eastAsia="Times New Roman" w:hAnsi="Times New Roman" w:cs="Times New Roman"/>
          <w:color w:val="000000"/>
          <w:lang w:eastAsia="ru-RU"/>
        </w:rPr>
        <w:t xml:space="preserve">Приказ </w:t>
      </w:r>
      <w:r w:rsidRPr="00FE4DC0">
        <w:rPr>
          <w:rFonts w:ascii="Times New Roman" w:eastAsia="Times New Roman" w:hAnsi="Times New Roman" w:cs="Times New Roman"/>
          <w:i/>
          <w:color w:val="000000"/>
          <w:lang w:eastAsia="ru-RU"/>
        </w:rPr>
        <w:t>№</w:t>
      </w:r>
      <w:r w:rsidRPr="00FE4DC0">
        <w:rPr>
          <w:rFonts w:ascii="Times New Roman" w:eastAsia="Times New Roman" w:hAnsi="Times New Roman" w:cs="Times New Roman"/>
          <w:iCs/>
          <w:color w:val="000000"/>
          <w:spacing w:val="-24"/>
          <w:sz w:val="23"/>
          <w:szCs w:val="23"/>
          <w:u w:val="single"/>
          <w:lang w:eastAsia="ru-RU"/>
        </w:rPr>
        <w:t xml:space="preserve"> </w:t>
      </w:r>
      <w:r w:rsidRPr="00FE4DC0">
        <w:rPr>
          <w:rFonts w:ascii="Times New Roman" w:eastAsia="Times New Roman" w:hAnsi="Times New Roman" w:cs="Times New Roman"/>
          <w:iCs/>
          <w:color w:val="000000"/>
          <w:spacing w:val="-24"/>
          <w:sz w:val="23"/>
          <w:szCs w:val="23"/>
          <w:lang w:eastAsia="ru-RU"/>
        </w:rPr>
        <w:t>185   от 23.12.</w:t>
      </w:r>
      <w:r w:rsidRPr="00FE4DC0">
        <w:rPr>
          <w:rFonts w:ascii="Times New Roman" w:eastAsia="Times New Roman" w:hAnsi="Times New Roman" w:cs="Times New Roman"/>
          <w:i/>
          <w:color w:val="000000"/>
          <w:lang w:eastAsia="ru-RU"/>
        </w:rPr>
        <w:tab/>
      </w:r>
      <w:r w:rsidRPr="00FE4DC0">
        <w:rPr>
          <w:rFonts w:ascii="Times New Roman" w:eastAsia="Times New Roman" w:hAnsi="Times New Roman" w:cs="Times New Roman"/>
          <w:color w:val="000000"/>
          <w:lang w:eastAsia="ru-RU"/>
        </w:rPr>
        <w:t>2019г</w:t>
      </w:r>
    </w:p>
    <w:p w:rsidR="00FE4DC0" w:rsidRPr="00FE4DC0" w:rsidRDefault="00FE4DC0" w:rsidP="00FE4DC0">
      <w:pPr>
        <w:framePr w:w="6115" w:h="5341" w:hRule="exact" w:wrap="none" w:vAnchor="page" w:hAnchor="page" w:x="3159" w:y="5120"/>
        <w:widowControl w:val="0"/>
        <w:suppressAutoHyphens w:val="0"/>
        <w:spacing w:after="0" w:line="880" w:lineRule="exact"/>
        <w:ind w:left="1200"/>
        <w:outlineLvl w:val="0"/>
        <w:rPr>
          <w:rFonts w:ascii="Times New Roman" w:eastAsia="Times New Roman" w:hAnsi="Times New Roman" w:cs="Times New Roman"/>
          <w:b/>
          <w:bCs/>
          <w:color w:val="000000"/>
          <w:spacing w:val="-10"/>
          <w:sz w:val="88"/>
          <w:szCs w:val="88"/>
          <w:lang w:eastAsia="ru-RU"/>
        </w:rPr>
      </w:pPr>
      <w:bookmarkStart w:id="2" w:name="bookmark2"/>
      <w:r w:rsidRPr="00FE4DC0">
        <w:rPr>
          <w:rFonts w:ascii="Times New Roman" w:eastAsia="Times New Roman" w:hAnsi="Times New Roman" w:cs="Times New Roman"/>
          <w:b/>
          <w:bCs/>
          <w:color w:val="000000"/>
          <w:spacing w:val="-10"/>
          <w:sz w:val="88"/>
          <w:szCs w:val="88"/>
          <w:lang w:eastAsia="ru-RU"/>
        </w:rPr>
        <w:t>УСТАВ</w:t>
      </w:r>
      <w:bookmarkEnd w:id="2"/>
    </w:p>
    <w:p w:rsidR="00FE4DC0" w:rsidRPr="00FE4DC0" w:rsidRDefault="00FE4DC0" w:rsidP="00FE4DC0">
      <w:pPr>
        <w:framePr w:w="6115" w:h="5341" w:hRule="exact" w:wrap="none" w:vAnchor="page" w:hAnchor="page" w:x="3159" w:y="5120"/>
        <w:widowControl w:val="0"/>
        <w:suppressAutoHyphens w:val="0"/>
        <w:spacing w:after="0" w:line="624" w:lineRule="exact"/>
        <w:ind w:left="120" w:right="600" w:firstLine="520"/>
        <w:jc w:val="both"/>
        <w:rPr>
          <w:rFonts w:ascii="Times New Roman" w:eastAsia="Times New Roman" w:hAnsi="Times New Roman" w:cs="Times New Roman"/>
          <w:b/>
          <w:bCs/>
          <w:color w:val="000000"/>
          <w:sz w:val="50"/>
          <w:szCs w:val="50"/>
          <w:lang w:eastAsia="ru-RU"/>
        </w:rPr>
      </w:pPr>
      <w:r w:rsidRPr="00FE4DC0">
        <w:rPr>
          <w:rFonts w:ascii="Times New Roman" w:eastAsia="Times New Roman" w:hAnsi="Times New Roman" w:cs="Times New Roman"/>
          <w:b/>
          <w:bCs/>
          <w:color w:val="000000"/>
          <w:sz w:val="50"/>
          <w:szCs w:val="50"/>
          <w:lang w:eastAsia="ru-RU"/>
        </w:rPr>
        <w:t xml:space="preserve">муниципального общеобразовательного учреждения основной общеобразовательной школы </w:t>
      </w:r>
      <w:proofErr w:type="spellStart"/>
      <w:r w:rsidRPr="00FE4DC0">
        <w:rPr>
          <w:rFonts w:ascii="Times New Roman" w:eastAsia="Times New Roman" w:hAnsi="Times New Roman" w:cs="Times New Roman"/>
          <w:b/>
          <w:bCs/>
          <w:color w:val="000000"/>
          <w:sz w:val="50"/>
          <w:szCs w:val="50"/>
          <w:lang w:eastAsia="ru-RU"/>
        </w:rPr>
        <w:t>с</w:t>
      </w:r>
      <w:proofErr w:type="gramStart"/>
      <w:r w:rsidRPr="00FE4DC0">
        <w:rPr>
          <w:rFonts w:ascii="Times New Roman" w:eastAsia="Times New Roman" w:hAnsi="Times New Roman" w:cs="Times New Roman"/>
          <w:b/>
          <w:bCs/>
          <w:color w:val="000000"/>
          <w:sz w:val="50"/>
          <w:szCs w:val="50"/>
          <w:lang w:eastAsia="ru-RU"/>
        </w:rPr>
        <w:t>.Т</w:t>
      </w:r>
      <w:proofErr w:type="gramEnd"/>
      <w:r w:rsidRPr="00FE4DC0">
        <w:rPr>
          <w:rFonts w:ascii="Times New Roman" w:eastAsia="Times New Roman" w:hAnsi="Times New Roman" w:cs="Times New Roman"/>
          <w:b/>
          <w:bCs/>
          <w:color w:val="000000"/>
          <w:sz w:val="50"/>
          <w:szCs w:val="50"/>
          <w:lang w:eastAsia="ru-RU"/>
        </w:rPr>
        <w:t>амбовка</w:t>
      </w:r>
      <w:proofErr w:type="spellEnd"/>
      <w:r w:rsidRPr="00FE4DC0">
        <w:rPr>
          <w:rFonts w:ascii="Times New Roman" w:eastAsia="Times New Roman" w:hAnsi="Times New Roman" w:cs="Times New Roman"/>
          <w:b/>
          <w:bCs/>
          <w:color w:val="000000"/>
          <w:sz w:val="50"/>
          <w:szCs w:val="50"/>
          <w:lang w:eastAsia="ru-RU"/>
        </w:rPr>
        <w:t xml:space="preserve"> Федоровского района Саратовской области</w:t>
      </w:r>
    </w:p>
    <w:p w:rsidR="00FE4DC0" w:rsidRPr="00FE4DC0" w:rsidRDefault="00FE4DC0" w:rsidP="00FE4DC0">
      <w:pPr>
        <w:framePr w:wrap="none" w:vAnchor="page" w:hAnchor="page" w:x="10791" w:y="15860"/>
        <w:widowControl w:val="0"/>
        <w:suppressAutoHyphens w:val="0"/>
        <w:spacing w:after="0" w:line="180" w:lineRule="exact"/>
        <w:ind w:left="20"/>
        <w:rPr>
          <w:rFonts w:ascii="Gungsuh" w:eastAsia="Gungsuh" w:hAnsi="Gungsuh" w:cs="Gungsuh"/>
          <w:color w:val="000000"/>
          <w:sz w:val="18"/>
          <w:szCs w:val="18"/>
          <w:lang w:eastAsia="ru-RU"/>
        </w:rPr>
      </w:pPr>
      <w:r w:rsidRPr="00FE4DC0">
        <w:rPr>
          <w:rFonts w:ascii="Gungsuh" w:eastAsia="Gungsuh" w:hAnsi="Gungsuh" w:cs="Gungsuh"/>
          <w:color w:val="000000"/>
          <w:sz w:val="18"/>
          <w:szCs w:val="18"/>
          <w:lang w:eastAsia="ru-RU"/>
        </w:rPr>
        <w:t>1</w:t>
      </w:r>
    </w:p>
    <w:p w:rsidR="00FE4DC0" w:rsidRPr="00FE4DC0" w:rsidRDefault="00FE4DC0" w:rsidP="00FE4DC0">
      <w:pPr>
        <w:widowControl w:val="0"/>
        <w:suppressAutoHyphens w:val="0"/>
        <w:spacing w:after="0" w:line="240" w:lineRule="auto"/>
        <w:rPr>
          <w:rFonts w:ascii="Courier New" w:eastAsia="Courier New" w:hAnsi="Courier New" w:cs="Courier New"/>
          <w:color w:val="000000"/>
          <w:sz w:val="2"/>
          <w:szCs w:val="2"/>
          <w:lang w:eastAsia="ru-RU"/>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bookmarkStart w:id="3" w:name="_GoBack"/>
      <w:bookmarkEnd w:id="3"/>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FE4DC0" w:rsidRPr="00D27925" w:rsidRDefault="00FE4DC0" w:rsidP="00D27925">
      <w:pPr>
        <w:shd w:val="clear" w:color="auto" w:fill="FFFFFF"/>
        <w:spacing w:after="0" w:line="240" w:lineRule="auto"/>
        <w:jc w:val="right"/>
        <w:rPr>
          <w:rFonts w:ascii="Times New Roman" w:eastAsia="Times New Roman" w:hAnsi="Times New Roman" w:cs="Times New Roman"/>
          <w:color w:val="000000"/>
          <w:sz w:val="24"/>
          <w:szCs w:val="24"/>
        </w:rPr>
      </w:pPr>
    </w:p>
    <w:p w:rsidR="00783F6C" w:rsidRPr="009A6B37" w:rsidRDefault="00D66C26" w:rsidP="00D66C26">
      <w:pPr>
        <w:shd w:val="clear" w:color="auto" w:fill="FFFFFF"/>
        <w:spacing w:after="0" w:line="240" w:lineRule="auto"/>
        <w:ind w:left="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1.</w:t>
      </w:r>
      <w:r w:rsidR="00783F6C" w:rsidRPr="009A6B37">
        <w:rPr>
          <w:rFonts w:ascii="Times New Roman" w:eastAsia="Times New Roman" w:hAnsi="Times New Roman" w:cs="Times New Roman"/>
          <w:b/>
          <w:color w:val="000000"/>
          <w:sz w:val="28"/>
          <w:szCs w:val="28"/>
        </w:rPr>
        <w:t>Общие положения</w:t>
      </w:r>
    </w:p>
    <w:p w:rsidR="00786250" w:rsidRPr="00B00A72" w:rsidRDefault="00783F6C" w:rsidP="002C4A3B">
      <w:pPr>
        <w:pStyle w:val="a5"/>
        <w:spacing w:before="0" w:beforeAutospacing="0" w:after="0" w:afterAutospacing="0"/>
        <w:ind w:left="567" w:right="140" w:firstLine="284"/>
        <w:jc w:val="both"/>
        <w:rPr>
          <w:spacing w:val="-2"/>
          <w:sz w:val="28"/>
          <w:szCs w:val="28"/>
        </w:rPr>
      </w:pPr>
      <w:r w:rsidRPr="00B00A72">
        <w:rPr>
          <w:sz w:val="28"/>
          <w:szCs w:val="28"/>
        </w:rPr>
        <w:t xml:space="preserve">1.1. </w:t>
      </w:r>
      <w:r w:rsidR="00F27CDC" w:rsidRPr="00B00A72">
        <w:rPr>
          <w:sz w:val="28"/>
          <w:szCs w:val="28"/>
        </w:rPr>
        <w:t>Настоящий Устав разработан в соответствии с действующим законодательством Российской Федерации и регламентирует деятельность Муниципального общеобр</w:t>
      </w:r>
      <w:r w:rsidR="00D476EC" w:rsidRPr="00B00A72">
        <w:rPr>
          <w:sz w:val="28"/>
          <w:szCs w:val="28"/>
        </w:rPr>
        <w:t xml:space="preserve">азовательного учреждения основной </w:t>
      </w:r>
      <w:r w:rsidR="00F27CDC" w:rsidRPr="00B00A72">
        <w:rPr>
          <w:sz w:val="28"/>
          <w:szCs w:val="28"/>
        </w:rPr>
        <w:t xml:space="preserve"> общеобра</w:t>
      </w:r>
      <w:r w:rsidR="00D476EC" w:rsidRPr="00B00A72">
        <w:rPr>
          <w:sz w:val="28"/>
          <w:szCs w:val="28"/>
        </w:rPr>
        <w:t xml:space="preserve">зовательной школы </w:t>
      </w:r>
      <w:proofErr w:type="spellStart"/>
      <w:r w:rsidR="00D476EC" w:rsidRPr="00B00A72">
        <w:rPr>
          <w:sz w:val="28"/>
          <w:szCs w:val="28"/>
        </w:rPr>
        <w:t>с</w:t>
      </w:r>
      <w:proofErr w:type="gramStart"/>
      <w:r w:rsidR="00D476EC" w:rsidRPr="00B00A72">
        <w:rPr>
          <w:sz w:val="28"/>
          <w:szCs w:val="28"/>
        </w:rPr>
        <w:t>.</w:t>
      </w:r>
      <w:r w:rsidR="00D66C26">
        <w:rPr>
          <w:sz w:val="28"/>
          <w:szCs w:val="28"/>
        </w:rPr>
        <w:t>Т</w:t>
      </w:r>
      <w:proofErr w:type="gramEnd"/>
      <w:r w:rsidR="00D66C26">
        <w:rPr>
          <w:sz w:val="28"/>
          <w:szCs w:val="28"/>
        </w:rPr>
        <w:t>амбовка</w:t>
      </w:r>
      <w:proofErr w:type="spellEnd"/>
      <w:r w:rsidR="00D476EC" w:rsidRPr="00B00A72">
        <w:rPr>
          <w:sz w:val="28"/>
          <w:szCs w:val="28"/>
        </w:rPr>
        <w:t xml:space="preserve"> </w:t>
      </w:r>
      <w:r w:rsidR="00F27CDC" w:rsidRPr="00B00A72">
        <w:rPr>
          <w:sz w:val="28"/>
          <w:szCs w:val="28"/>
        </w:rPr>
        <w:t xml:space="preserve"> Федоровского района Саратовской области</w:t>
      </w:r>
      <w:r w:rsidR="00D7234D" w:rsidRPr="00B00A72">
        <w:rPr>
          <w:sz w:val="28"/>
          <w:szCs w:val="28"/>
        </w:rPr>
        <w:t xml:space="preserve"> (далее – Учреждение)</w:t>
      </w:r>
      <w:r w:rsidR="00F27CDC" w:rsidRPr="00B00A72">
        <w:rPr>
          <w:sz w:val="28"/>
          <w:szCs w:val="28"/>
        </w:rPr>
        <w:t>.</w:t>
      </w:r>
    </w:p>
    <w:p w:rsidR="00E42969" w:rsidRPr="00B5567C" w:rsidRDefault="00E42969" w:rsidP="00E42969">
      <w:pPr>
        <w:pStyle w:val="a5"/>
        <w:spacing w:before="0" w:beforeAutospacing="0" w:after="0" w:afterAutospacing="0"/>
        <w:ind w:right="140" w:firstLine="283"/>
        <w:jc w:val="both"/>
        <w:rPr>
          <w:sz w:val="28"/>
          <w:szCs w:val="28"/>
        </w:rPr>
      </w:pPr>
      <w:r w:rsidRPr="00B5567C">
        <w:rPr>
          <w:spacing w:val="-2"/>
          <w:sz w:val="28"/>
          <w:szCs w:val="28"/>
        </w:rPr>
        <w:t>В соответствии с решением Муниципального Собрания</w:t>
      </w:r>
      <w:r w:rsidRPr="00B5567C">
        <w:rPr>
          <w:sz w:val="28"/>
          <w:szCs w:val="28"/>
        </w:rPr>
        <w:t xml:space="preserve"> Федоровского муниципального района  от 27.10.2006  №89 «О реорганизации муниципальных дошкольных образовательных учреждений» Муниципальное общеобразовательное учреждение основная  общеобразовательная школа с. Тамбовка  Федоровского района Саратовской области реорганизовано путём присоединения к нему Муниципального дошкольного образовательного учреждения детского сада «Теремок» </w:t>
      </w:r>
      <w:proofErr w:type="spellStart"/>
      <w:r w:rsidRPr="00B5567C">
        <w:rPr>
          <w:sz w:val="28"/>
          <w:szCs w:val="28"/>
        </w:rPr>
        <w:t>с</w:t>
      </w:r>
      <w:proofErr w:type="gramStart"/>
      <w:r w:rsidRPr="00B5567C">
        <w:rPr>
          <w:sz w:val="28"/>
          <w:szCs w:val="28"/>
        </w:rPr>
        <w:t>.Т</w:t>
      </w:r>
      <w:proofErr w:type="gramEnd"/>
      <w:r w:rsidRPr="00B5567C">
        <w:rPr>
          <w:sz w:val="28"/>
          <w:szCs w:val="28"/>
        </w:rPr>
        <w:t>амбовка</w:t>
      </w:r>
      <w:proofErr w:type="spellEnd"/>
      <w:r w:rsidRPr="00B5567C">
        <w:rPr>
          <w:sz w:val="28"/>
          <w:szCs w:val="28"/>
        </w:rPr>
        <w:t xml:space="preserve"> Федоровского района Саратовской области.</w:t>
      </w:r>
    </w:p>
    <w:p w:rsidR="00783F6C" w:rsidRPr="00B00A72" w:rsidRDefault="00E42969" w:rsidP="00E42969">
      <w:pPr>
        <w:pStyle w:val="a5"/>
        <w:spacing w:before="0" w:beforeAutospacing="0" w:after="0" w:afterAutospacing="0"/>
        <w:ind w:right="140" w:firstLine="283"/>
        <w:jc w:val="both"/>
        <w:rPr>
          <w:sz w:val="28"/>
          <w:szCs w:val="28"/>
        </w:rPr>
      </w:pPr>
      <w:r w:rsidRPr="00B5567C">
        <w:rPr>
          <w:sz w:val="28"/>
          <w:szCs w:val="28"/>
        </w:rPr>
        <w:t xml:space="preserve">Результатом реорганизации считается прекращение деятельности Муниципального дошкольного образовательного учреждения детского сада «Теремок» </w:t>
      </w:r>
      <w:proofErr w:type="spellStart"/>
      <w:r w:rsidRPr="00B5567C">
        <w:rPr>
          <w:sz w:val="28"/>
          <w:szCs w:val="28"/>
        </w:rPr>
        <w:t>с</w:t>
      </w:r>
      <w:proofErr w:type="gramStart"/>
      <w:r w:rsidRPr="00B5567C">
        <w:rPr>
          <w:sz w:val="28"/>
          <w:szCs w:val="28"/>
        </w:rPr>
        <w:t>.Т</w:t>
      </w:r>
      <w:proofErr w:type="gramEnd"/>
      <w:r w:rsidRPr="00B5567C">
        <w:rPr>
          <w:sz w:val="28"/>
          <w:szCs w:val="28"/>
        </w:rPr>
        <w:t>амбовка</w:t>
      </w:r>
      <w:proofErr w:type="spellEnd"/>
      <w:r w:rsidRPr="00B5567C">
        <w:rPr>
          <w:sz w:val="28"/>
          <w:szCs w:val="28"/>
        </w:rPr>
        <w:t xml:space="preserve"> Федоровского района Саратовской области с переходом прав и обязанностей к Муниципальному общеобразовательному учреждению </w:t>
      </w:r>
      <w:r>
        <w:rPr>
          <w:sz w:val="28"/>
          <w:szCs w:val="28"/>
        </w:rPr>
        <w:t>основной</w:t>
      </w:r>
      <w:r w:rsidRPr="00B5567C">
        <w:rPr>
          <w:sz w:val="28"/>
          <w:szCs w:val="28"/>
        </w:rPr>
        <w:t xml:space="preserve"> общеобразовательной школе </w:t>
      </w:r>
      <w:proofErr w:type="spellStart"/>
      <w:r w:rsidRPr="00B5567C">
        <w:rPr>
          <w:sz w:val="28"/>
          <w:szCs w:val="28"/>
        </w:rPr>
        <w:t>с.Тамбовка</w:t>
      </w:r>
      <w:proofErr w:type="spellEnd"/>
      <w:r w:rsidRPr="00B5567C">
        <w:rPr>
          <w:sz w:val="28"/>
          <w:szCs w:val="28"/>
        </w:rPr>
        <w:t xml:space="preserve"> Федоровского района Саратовской области.</w:t>
      </w:r>
      <w:r w:rsidRPr="00DE5074">
        <w:rPr>
          <w:sz w:val="28"/>
          <w:szCs w:val="28"/>
        </w:rPr>
        <w:t xml:space="preserve"> </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1.2. Учреждение является некоммерческой организацией, созданной для   выполнения  работ, оказания  услуг  в  целях  обеспечения  реализации  предусмотренных действующим законодательством, полномочий органов местного самоуправления в сфере образования, и не ставит извлечения прибыли основной целью своей деятельности.</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1.3. Наименование Учреждения:</w:t>
      </w:r>
    </w:p>
    <w:p w:rsidR="00783F6C" w:rsidRPr="00B00A72" w:rsidRDefault="00783F6C" w:rsidP="002C4A3B">
      <w:pPr>
        <w:widowControl w:val="0"/>
        <w:tabs>
          <w:tab w:val="left" w:pos="567"/>
        </w:tabs>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b/>
          <w:bCs/>
          <w:sz w:val="28"/>
          <w:szCs w:val="28"/>
        </w:rPr>
        <w:t xml:space="preserve">- </w:t>
      </w:r>
      <w:r w:rsidRPr="00B00A72">
        <w:rPr>
          <w:rFonts w:ascii="Times New Roman" w:eastAsia="Times New Roman" w:hAnsi="Times New Roman" w:cs="Times New Roman"/>
          <w:bCs/>
          <w:sz w:val="28"/>
          <w:szCs w:val="28"/>
        </w:rPr>
        <w:t>п</w:t>
      </w:r>
      <w:r w:rsidRPr="00B00A72">
        <w:rPr>
          <w:rFonts w:ascii="Times New Roman" w:eastAsia="Times New Roman" w:hAnsi="Times New Roman" w:cs="Times New Roman"/>
          <w:sz w:val="28"/>
          <w:szCs w:val="28"/>
        </w:rPr>
        <w:t xml:space="preserve">олное наименование: </w:t>
      </w:r>
      <w:r w:rsidR="00F27CDC" w:rsidRPr="00B00A72">
        <w:rPr>
          <w:rFonts w:ascii="Times New Roman" w:eastAsia="Times New Roman" w:hAnsi="Times New Roman" w:cs="Times New Roman"/>
          <w:color w:val="000000"/>
          <w:spacing w:val="-8"/>
          <w:sz w:val="28"/>
          <w:szCs w:val="28"/>
        </w:rPr>
        <w:t xml:space="preserve">Муниципальное общеобразовательное учреждение </w:t>
      </w:r>
      <w:r w:rsidR="00D476EC" w:rsidRPr="00B00A72">
        <w:rPr>
          <w:rFonts w:ascii="Times New Roman" w:eastAsia="Times New Roman" w:hAnsi="Times New Roman" w:cs="Times New Roman"/>
          <w:color w:val="000000"/>
          <w:spacing w:val="-8"/>
          <w:sz w:val="28"/>
          <w:szCs w:val="28"/>
        </w:rPr>
        <w:t xml:space="preserve">основная </w:t>
      </w:r>
      <w:r w:rsidRPr="00B00A72">
        <w:rPr>
          <w:rFonts w:ascii="Times New Roman" w:eastAsia="Times New Roman" w:hAnsi="Times New Roman" w:cs="Times New Roman"/>
          <w:color w:val="000000"/>
          <w:spacing w:val="-8"/>
          <w:sz w:val="28"/>
          <w:szCs w:val="28"/>
        </w:rPr>
        <w:t xml:space="preserve"> общеобразовательная школа </w:t>
      </w:r>
      <w:r w:rsidR="00D476EC" w:rsidRPr="00B00A72">
        <w:rPr>
          <w:rFonts w:ascii="Times New Roman" w:eastAsia="Times New Roman" w:hAnsi="Times New Roman" w:cs="Times New Roman"/>
          <w:color w:val="000000"/>
          <w:spacing w:val="-8"/>
          <w:sz w:val="28"/>
          <w:szCs w:val="28"/>
        </w:rPr>
        <w:t xml:space="preserve"> </w:t>
      </w:r>
      <w:proofErr w:type="gramStart"/>
      <w:r w:rsidR="00D476EC" w:rsidRPr="00B00A72">
        <w:rPr>
          <w:rFonts w:ascii="Times New Roman" w:eastAsia="Times New Roman" w:hAnsi="Times New Roman" w:cs="Times New Roman"/>
          <w:color w:val="000000"/>
          <w:spacing w:val="-8"/>
          <w:sz w:val="28"/>
          <w:szCs w:val="28"/>
        </w:rPr>
        <w:t>с</w:t>
      </w:r>
      <w:proofErr w:type="gramEnd"/>
      <w:r w:rsidR="00D476EC" w:rsidRPr="00B00A72">
        <w:rPr>
          <w:rFonts w:ascii="Times New Roman" w:eastAsia="Times New Roman" w:hAnsi="Times New Roman" w:cs="Times New Roman"/>
          <w:color w:val="000000"/>
          <w:spacing w:val="-8"/>
          <w:sz w:val="28"/>
          <w:szCs w:val="28"/>
        </w:rPr>
        <w:t xml:space="preserve">. </w:t>
      </w:r>
      <w:proofErr w:type="gramStart"/>
      <w:r w:rsidR="00E42969">
        <w:rPr>
          <w:rFonts w:ascii="Times New Roman" w:eastAsia="Times New Roman" w:hAnsi="Times New Roman" w:cs="Times New Roman"/>
          <w:color w:val="000000"/>
          <w:spacing w:val="-8"/>
          <w:sz w:val="28"/>
          <w:szCs w:val="28"/>
        </w:rPr>
        <w:t>Тамбовка</w:t>
      </w:r>
      <w:proofErr w:type="gramEnd"/>
      <w:r w:rsidR="00D476EC" w:rsidRPr="00B00A72">
        <w:rPr>
          <w:rFonts w:ascii="Times New Roman" w:eastAsia="Times New Roman" w:hAnsi="Times New Roman" w:cs="Times New Roman"/>
          <w:color w:val="000000"/>
          <w:spacing w:val="-8"/>
          <w:sz w:val="28"/>
          <w:szCs w:val="28"/>
        </w:rPr>
        <w:t xml:space="preserve"> </w:t>
      </w:r>
      <w:r w:rsidRPr="00B00A72">
        <w:rPr>
          <w:rFonts w:ascii="Times New Roman" w:eastAsia="Times New Roman" w:hAnsi="Times New Roman" w:cs="Times New Roman"/>
          <w:color w:val="000000"/>
          <w:spacing w:val="-8"/>
          <w:sz w:val="28"/>
          <w:szCs w:val="28"/>
        </w:rPr>
        <w:t>Федоровского района Саратовской области</w:t>
      </w:r>
      <w:r w:rsidRPr="00B00A72">
        <w:rPr>
          <w:rFonts w:ascii="Times New Roman" w:eastAsia="Times New Roman" w:hAnsi="Times New Roman" w:cs="Times New Roman"/>
          <w:sz w:val="28"/>
          <w:szCs w:val="28"/>
        </w:rPr>
        <w:t xml:space="preserve">. </w:t>
      </w:r>
    </w:p>
    <w:p w:rsidR="00783F6C" w:rsidRPr="00B00A72" w:rsidRDefault="00783F6C" w:rsidP="002C4A3B">
      <w:pPr>
        <w:widowControl w:val="0"/>
        <w:tabs>
          <w:tab w:val="left" w:pos="567"/>
        </w:tabs>
        <w:autoSpaceDE w:val="0"/>
        <w:spacing w:after="0" w:line="240" w:lineRule="auto"/>
        <w:ind w:left="567" w:firstLine="284"/>
        <w:jc w:val="both"/>
        <w:rPr>
          <w:rFonts w:ascii="Times New Roman" w:eastAsia="Times New Roman" w:hAnsi="Times New Roman" w:cs="Times New Roman"/>
          <w:color w:val="000000"/>
          <w:spacing w:val="-8"/>
          <w:sz w:val="28"/>
          <w:szCs w:val="28"/>
        </w:rPr>
      </w:pPr>
      <w:r w:rsidRPr="00B00A72">
        <w:rPr>
          <w:rFonts w:ascii="Times New Roman" w:eastAsia="Times New Roman" w:hAnsi="Times New Roman" w:cs="Times New Roman"/>
          <w:b/>
          <w:sz w:val="28"/>
          <w:szCs w:val="28"/>
        </w:rPr>
        <w:t>-</w:t>
      </w:r>
      <w:r w:rsidRPr="00B00A72">
        <w:rPr>
          <w:rFonts w:ascii="Times New Roman" w:eastAsia="Times New Roman" w:hAnsi="Times New Roman" w:cs="Times New Roman"/>
          <w:sz w:val="28"/>
          <w:szCs w:val="28"/>
        </w:rPr>
        <w:t xml:space="preserve"> сокращенное наименование:  </w:t>
      </w:r>
      <w:r w:rsidR="00D476EC" w:rsidRPr="00B00A72">
        <w:rPr>
          <w:rFonts w:ascii="Times New Roman" w:eastAsia="Times New Roman" w:hAnsi="Times New Roman" w:cs="Times New Roman"/>
          <w:color w:val="000000"/>
          <w:spacing w:val="-8"/>
          <w:sz w:val="28"/>
          <w:szCs w:val="28"/>
        </w:rPr>
        <w:t xml:space="preserve">МОУ ООШ </w:t>
      </w:r>
      <w:proofErr w:type="spellStart"/>
      <w:r w:rsidR="00D476EC" w:rsidRPr="00B00A72">
        <w:rPr>
          <w:rFonts w:ascii="Times New Roman" w:eastAsia="Times New Roman" w:hAnsi="Times New Roman" w:cs="Times New Roman"/>
          <w:color w:val="000000"/>
          <w:spacing w:val="-8"/>
          <w:sz w:val="28"/>
          <w:szCs w:val="28"/>
        </w:rPr>
        <w:t>с</w:t>
      </w:r>
      <w:proofErr w:type="gramStart"/>
      <w:r w:rsidR="00D476EC" w:rsidRPr="00B00A72">
        <w:rPr>
          <w:rFonts w:ascii="Times New Roman" w:eastAsia="Times New Roman" w:hAnsi="Times New Roman" w:cs="Times New Roman"/>
          <w:color w:val="000000"/>
          <w:spacing w:val="-8"/>
          <w:sz w:val="28"/>
          <w:szCs w:val="28"/>
        </w:rPr>
        <w:t>.</w:t>
      </w:r>
      <w:r w:rsidR="00E42969">
        <w:rPr>
          <w:rFonts w:ascii="Times New Roman" w:eastAsia="Times New Roman" w:hAnsi="Times New Roman" w:cs="Times New Roman"/>
          <w:color w:val="000000"/>
          <w:spacing w:val="-8"/>
          <w:sz w:val="28"/>
          <w:szCs w:val="28"/>
        </w:rPr>
        <w:t>Т</w:t>
      </w:r>
      <w:proofErr w:type="gramEnd"/>
      <w:r w:rsidR="00E42969">
        <w:rPr>
          <w:rFonts w:ascii="Times New Roman" w:eastAsia="Times New Roman" w:hAnsi="Times New Roman" w:cs="Times New Roman"/>
          <w:color w:val="000000"/>
          <w:spacing w:val="-8"/>
          <w:sz w:val="28"/>
          <w:szCs w:val="28"/>
        </w:rPr>
        <w:t>амбовка</w:t>
      </w:r>
      <w:proofErr w:type="spellEnd"/>
    </w:p>
    <w:p w:rsidR="00783F6C" w:rsidRDefault="00783F6C" w:rsidP="002C4A3B">
      <w:pPr>
        <w:widowControl w:val="0"/>
        <w:tabs>
          <w:tab w:val="left" w:pos="567"/>
        </w:tabs>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Сокращенное наименование Учреждения применяется наравне с полным наименованием.</w:t>
      </w:r>
    </w:p>
    <w:p w:rsidR="001B326B" w:rsidRDefault="00BB63BA" w:rsidP="002C4A3B">
      <w:pPr>
        <w:widowControl w:val="0"/>
        <w:autoSpaceDE w:val="0"/>
        <w:spacing w:after="0" w:line="240" w:lineRule="auto"/>
        <w:ind w:left="567"/>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1.4. </w:t>
      </w:r>
      <w:r w:rsidRPr="002C4A3B">
        <w:rPr>
          <w:rFonts w:ascii="Times New Roman" w:eastAsia="Times New Roman" w:hAnsi="Times New Roman" w:cs="Times New Roman"/>
          <w:sz w:val="28"/>
          <w:szCs w:val="28"/>
        </w:rPr>
        <w:t xml:space="preserve">Организационно-правовая форма - </w:t>
      </w:r>
      <w:r w:rsidR="001B326B" w:rsidRPr="002C4A3B">
        <w:rPr>
          <w:rFonts w:ascii="Times New Roman" w:hAnsi="Times New Roman" w:cs="Times New Roman"/>
          <w:bCs/>
          <w:sz w:val="28"/>
          <w:szCs w:val="28"/>
        </w:rPr>
        <w:t>м</w:t>
      </w:r>
      <w:r w:rsidR="00F40831">
        <w:rPr>
          <w:rFonts w:ascii="Times New Roman" w:hAnsi="Times New Roman" w:cs="Times New Roman"/>
          <w:bCs/>
          <w:sz w:val="28"/>
          <w:szCs w:val="28"/>
        </w:rPr>
        <w:t xml:space="preserve">униципальное </w:t>
      </w:r>
      <w:r w:rsidR="002C4A3B" w:rsidRPr="002C4A3B">
        <w:rPr>
          <w:rFonts w:ascii="Times New Roman" w:hAnsi="Times New Roman" w:cs="Times New Roman"/>
          <w:bCs/>
          <w:sz w:val="28"/>
          <w:szCs w:val="28"/>
        </w:rPr>
        <w:t xml:space="preserve"> учреждение.</w:t>
      </w:r>
    </w:p>
    <w:p w:rsidR="001B326B" w:rsidRDefault="00BB63BA" w:rsidP="002C4A3B">
      <w:pPr>
        <w:widowControl w:val="0"/>
        <w:autoSpaceDE w:val="0"/>
        <w:spacing w:after="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1.5</w:t>
      </w:r>
      <w:r w:rsidR="00783F6C" w:rsidRPr="00B00A72">
        <w:rPr>
          <w:rFonts w:ascii="Times New Roman" w:eastAsia="Times New Roman" w:hAnsi="Times New Roman" w:cs="Times New Roman"/>
          <w:sz w:val="28"/>
          <w:szCs w:val="28"/>
        </w:rPr>
        <w:t xml:space="preserve">. </w:t>
      </w:r>
      <w:r w:rsidR="001B326B" w:rsidRPr="00B00A72">
        <w:rPr>
          <w:rFonts w:ascii="Times New Roman" w:eastAsia="Times New Roman" w:hAnsi="Times New Roman" w:cs="Times New Roman"/>
          <w:sz w:val="28"/>
          <w:szCs w:val="28"/>
        </w:rPr>
        <w:t xml:space="preserve">Тип </w:t>
      </w:r>
      <w:r w:rsidR="001B326B" w:rsidRPr="00B00A72">
        <w:rPr>
          <w:rFonts w:ascii="Times New Roman" w:eastAsia="Times New Roman" w:hAnsi="Times New Roman" w:cs="Times New Roman"/>
          <w:bCs/>
          <w:sz w:val="28"/>
          <w:szCs w:val="28"/>
        </w:rPr>
        <w:t xml:space="preserve">Учреждения –  </w:t>
      </w:r>
      <w:proofErr w:type="gramStart"/>
      <w:r w:rsidR="001B326B" w:rsidRPr="00B00A72">
        <w:rPr>
          <w:rFonts w:ascii="Times New Roman" w:eastAsia="Times New Roman" w:hAnsi="Times New Roman" w:cs="Times New Roman"/>
          <w:bCs/>
          <w:sz w:val="28"/>
          <w:szCs w:val="28"/>
        </w:rPr>
        <w:t>бюджетное</w:t>
      </w:r>
      <w:proofErr w:type="gramEnd"/>
      <w:r w:rsidR="001B326B" w:rsidRPr="00B00A72">
        <w:rPr>
          <w:rFonts w:ascii="Times New Roman" w:eastAsia="Times New Roman" w:hAnsi="Times New Roman" w:cs="Times New Roman"/>
          <w:bCs/>
          <w:sz w:val="28"/>
          <w:szCs w:val="28"/>
        </w:rPr>
        <w:t>.</w:t>
      </w:r>
    </w:p>
    <w:p w:rsidR="00783F6C" w:rsidRPr="001B326B" w:rsidRDefault="00BB63BA" w:rsidP="002C4A3B">
      <w:pPr>
        <w:widowControl w:val="0"/>
        <w:tabs>
          <w:tab w:val="right" w:pos="10205"/>
        </w:tabs>
        <w:autoSpaceDE w:val="0"/>
        <w:spacing w:after="0" w:line="240" w:lineRule="auto"/>
        <w:ind w:left="567"/>
        <w:jc w:val="both"/>
        <w:rPr>
          <w:rFonts w:ascii="Times New Roman" w:hAnsi="Times New Roman" w:cs="Times New Roman"/>
          <w:bCs/>
          <w:sz w:val="28"/>
          <w:szCs w:val="28"/>
        </w:rPr>
      </w:pPr>
      <w:r>
        <w:rPr>
          <w:rFonts w:ascii="Times New Roman" w:eastAsia="Times New Roman" w:hAnsi="Times New Roman" w:cs="Times New Roman"/>
          <w:sz w:val="28"/>
          <w:szCs w:val="28"/>
        </w:rPr>
        <w:t>1.6</w:t>
      </w:r>
      <w:r w:rsidR="00783F6C" w:rsidRPr="00B00A72">
        <w:rPr>
          <w:rFonts w:ascii="Times New Roman" w:eastAsia="Times New Roman" w:hAnsi="Times New Roman" w:cs="Times New Roman"/>
          <w:sz w:val="28"/>
          <w:szCs w:val="28"/>
        </w:rPr>
        <w:t xml:space="preserve">. </w:t>
      </w:r>
      <w:r w:rsidR="001B326B" w:rsidRPr="00B00A72">
        <w:rPr>
          <w:rFonts w:ascii="Times New Roman" w:eastAsia="Times New Roman" w:hAnsi="Times New Roman" w:cs="Times New Roman"/>
          <w:sz w:val="28"/>
          <w:szCs w:val="28"/>
        </w:rPr>
        <w:t>Тип образовательной организации - общеобразовательная организация.</w:t>
      </w:r>
      <w:r w:rsidR="002C4A3B">
        <w:rPr>
          <w:rFonts w:ascii="Times New Roman" w:eastAsia="Times New Roman" w:hAnsi="Times New Roman" w:cs="Times New Roman"/>
          <w:sz w:val="28"/>
          <w:szCs w:val="28"/>
        </w:rPr>
        <w:tab/>
      </w:r>
    </w:p>
    <w:p w:rsidR="00783F6C" w:rsidRPr="00B00A72" w:rsidRDefault="00BB63BA"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783F6C" w:rsidRPr="00B00A72">
        <w:rPr>
          <w:rFonts w:ascii="Times New Roman" w:eastAsia="Times New Roman" w:hAnsi="Times New Roman" w:cs="Times New Roman"/>
          <w:sz w:val="28"/>
          <w:szCs w:val="28"/>
        </w:rPr>
        <w:t xml:space="preserve">. </w:t>
      </w:r>
      <w:proofErr w:type="gramStart"/>
      <w:r w:rsidR="00FB25C1" w:rsidRPr="00B00A72">
        <w:rPr>
          <w:rFonts w:ascii="Times New Roman" w:eastAsia="Times New Roman" w:hAnsi="Times New Roman" w:cs="Times New Roman"/>
          <w:sz w:val="28"/>
          <w:szCs w:val="28"/>
        </w:rPr>
        <w:t xml:space="preserve">Место нахождения, почтовый </w:t>
      </w:r>
      <w:r w:rsidR="00E26532" w:rsidRPr="00B00A72">
        <w:rPr>
          <w:rFonts w:ascii="Times New Roman" w:eastAsia="Times New Roman" w:hAnsi="Times New Roman" w:cs="Times New Roman"/>
          <w:sz w:val="28"/>
          <w:szCs w:val="28"/>
        </w:rPr>
        <w:t xml:space="preserve">и юридический </w:t>
      </w:r>
      <w:r w:rsidR="00FB25C1" w:rsidRPr="00B00A72">
        <w:rPr>
          <w:rFonts w:ascii="Times New Roman" w:eastAsia="Times New Roman" w:hAnsi="Times New Roman" w:cs="Times New Roman"/>
          <w:sz w:val="28"/>
          <w:szCs w:val="28"/>
        </w:rPr>
        <w:t>адрес</w:t>
      </w:r>
      <w:r w:rsidR="00E26532" w:rsidRPr="00B00A72">
        <w:rPr>
          <w:rFonts w:ascii="Times New Roman" w:eastAsia="Times New Roman" w:hAnsi="Times New Roman" w:cs="Times New Roman"/>
          <w:sz w:val="28"/>
          <w:szCs w:val="28"/>
        </w:rPr>
        <w:t>:</w:t>
      </w:r>
      <w:r w:rsidR="00D476EC" w:rsidRPr="00B00A72">
        <w:rPr>
          <w:rFonts w:ascii="Times New Roman" w:eastAsia="Times New Roman" w:hAnsi="Times New Roman" w:cs="Times New Roman"/>
          <w:sz w:val="28"/>
          <w:szCs w:val="28"/>
        </w:rPr>
        <w:t>4134</w:t>
      </w:r>
      <w:r w:rsidR="00E42969">
        <w:rPr>
          <w:rFonts w:ascii="Times New Roman" w:eastAsia="Times New Roman" w:hAnsi="Times New Roman" w:cs="Times New Roman"/>
          <w:sz w:val="28"/>
          <w:szCs w:val="28"/>
        </w:rPr>
        <w:t>19</w:t>
      </w:r>
      <w:r w:rsidR="00783F6C" w:rsidRPr="00B00A72">
        <w:rPr>
          <w:rFonts w:ascii="Times New Roman" w:eastAsia="Times New Roman" w:hAnsi="Times New Roman" w:cs="Times New Roman"/>
          <w:sz w:val="28"/>
          <w:szCs w:val="28"/>
        </w:rPr>
        <w:t>, Саратовская область,  Федоровский район</w:t>
      </w:r>
      <w:r w:rsidR="00A77E99" w:rsidRPr="00B00A72">
        <w:rPr>
          <w:rFonts w:ascii="Times New Roman" w:eastAsia="Times New Roman" w:hAnsi="Times New Roman" w:cs="Times New Roman"/>
          <w:sz w:val="28"/>
          <w:szCs w:val="28"/>
        </w:rPr>
        <w:t xml:space="preserve">, с. </w:t>
      </w:r>
      <w:r w:rsidR="00E42969">
        <w:rPr>
          <w:rFonts w:ascii="Times New Roman" w:eastAsia="Times New Roman" w:hAnsi="Times New Roman" w:cs="Times New Roman"/>
          <w:sz w:val="28"/>
          <w:szCs w:val="28"/>
        </w:rPr>
        <w:t>Тамбовка</w:t>
      </w:r>
      <w:r w:rsidR="00783F6C" w:rsidRPr="00B00A72">
        <w:rPr>
          <w:rFonts w:ascii="Times New Roman" w:eastAsia="Times New Roman" w:hAnsi="Times New Roman" w:cs="Times New Roman"/>
          <w:sz w:val="28"/>
          <w:szCs w:val="28"/>
        </w:rPr>
        <w:t>, ул.</w:t>
      </w:r>
      <w:r w:rsidR="00D476EC" w:rsidRPr="00B00A72">
        <w:rPr>
          <w:rFonts w:ascii="Times New Roman" w:eastAsia="Times New Roman" w:hAnsi="Times New Roman" w:cs="Times New Roman"/>
          <w:sz w:val="28"/>
          <w:szCs w:val="28"/>
        </w:rPr>
        <w:t xml:space="preserve"> Победы</w:t>
      </w:r>
      <w:r w:rsidR="00F27CDC" w:rsidRPr="00B00A72">
        <w:rPr>
          <w:rFonts w:ascii="Times New Roman" w:eastAsia="Times New Roman" w:hAnsi="Times New Roman" w:cs="Times New Roman"/>
          <w:sz w:val="28"/>
          <w:szCs w:val="28"/>
        </w:rPr>
        <w:t>,  д.</w:t>
      </w:r>
      <w:r w:rsidR="00E42969">
        <w:rPr>
          <w:rFonts w:ascii="Times New Roman" w:eastAsia="Times New Roman" w:hAnsi="Times New Roman" w:cs="Times New Roman"/>
          <w:sz w:val="28"/>
          <w:szCs w:val="28"/>
        </w:rPr>
        <w:t>55</w:t>
      </w:r>
      <w:r w:rsidR="00783F6C" w:rsidRPr="00B00A72">
        <w:rPr>
          <w:rFonts w:ascii="Times New Roman" w:eastAsia="Times New Roman" w:hAnsi="Times New Roman" w:cs="Times New Roman"/>
          <w:sz w:val="28"/>
          <w:szCs w:val="28"/>
        </w:rPr>
        <w:t>.</w:t>
      </w:r>
      <w:proofErr w:type="gramEnd"/>
    </w:p>
    <w:p w:rsidR="001B326B" w:rsidRDefault="00BB63BA" w:rsidP="002C4A3B">
      <w:pPr>
        <w:widowControl w:val="0"/>
        <w:tabs>
          <w:tab w:val="left" w:pos="567"/>
        </w:tabs>
        <w:autoSpaceDE w:val="0"/>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783F6C" w:rsidRPr="00B00A72">
        <w:rPr>
          <w:rFonts w:ascii="Times New Roman" w:eastAsia="Times New Roman" w:hAnsi="Times New Roman" w:cs="Times New Roman"/>
          <w:sz w:val="28"/>
          <w:szCs w:val="28"/>
        </w:rPr>
        <w:t xml:space="preserve">. </w:t>
      </w:r>
      <w:r w:rsidR="0031450A">
        <w:rPr>
          <w:rFonts w:ascii="Times New Roman" w:eastAsia="Times New Roman" w:hAnsi="Times New Roman" w:cs="Times New Roman"/>
          <w:sz w:val="28"/>
          <w:szCs w:val="28"/>
        </w:rPr>
        <w:t xml:space="preserve">Учредителем Учреждения является Федоровский муниципальный район Саратовской области. </w:t>
      </w:r>
    </w:p>
    <w:p w:rsidR="00783F6C" w:rsidRPr="00B00A72" w:rsidRDefault="001B326B" w:rsidP="002C4A3B">
      <w:pPr>
        <w:widowControl w:val="0"/>
        <w:tabs>
          <w:tab w:val="left" w:pos="567"/>
        </w:tabs>
        <w:autoSpaceDE w:val="0"/>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00783F6C" w:rsidRPr="00B00A72">
        <w:rPr>
          <w:rFonts w:ascii="Times New Roman" w:eastAsia="Times New Roman" w:hAnsi="Times New Roman" w:cs="Times New Roman"/>
          <w:sz w:val="28"/>
          <w:szCs w:val="28"/>
        </w:rPr>
        <w:t>Функции и полномочия Учредителя Учреждения</w:t>
      </w:r>
      <w:r w:rsidR="00E4296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7"/>
          <w:sz w:val="28"/>
          <w:szCs w:val="28"/>
        </w:rPr>
        <w:t xml:space="preserve">от имени Федоровского муниципального района Саратовской области  исполняет </w:t>
      </w:r>
      <w:r w:rsidR="00783F6C" w:rsidRPr="00B00A72">
        <w:rPr>
          <w:rFonts w:ascii="Times New Roman" w:eastAsia="Times New Roman" w:hAnsi="Times New Roman" w:cs="Times New Roman"/>
          <w:color w:val="000000"/>
          <w:spacing w:val="-7"/>
          <w:sz w:val="28"/>
          <w:szCs w:val="28"/>
        </w:rPr>
        <w:t xml:space="preserve"> администрация Федоровского муниципального района Саратовской области</w:t>
      </w:r>
      <w:r w:rsidR="00783F6C" w:rsidRPr="00B00A72">
        <w:rPr>
          <w:rFonts w:ascii="Times New Roman" w:eastAsia="Times New Roman" w:hAnsi="Times New Roman" w:cs="Times New Roman"/>
          <w:sz w:val="28"/>
          <w:szCs w:val="28"/>
        </w:rPr>
        <w:t xml:space="preserve"> (далее – Учредитель). </w:t>
      </w:r>
    </w:p>
    <w:p w:rsidR="00783F6C" w:rsidRPr="00B00A72" w:rsidRDefault="00783F6C" w:rsidP="002C4A3B">
      <w:pPr>
        <w:widowControl w:val="0"/>
        <w:tabs>
          <w:tab w:val="left" w:pos="567"/>
        </w:tabs>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color w:val="000000"/>
          <w:spacing w:val="-7"/>
          <w:sz w:val="28"/>
          <w:szCs w:val="28"/>
        </w:rPr>
        <w:t>Место нахождения, поч</w:t>
      </w:r>
      <w:r w:rsidR="00E26532" w:rsidRPr="00B00A72">
        <w:rPr>
          <w:rFonts w:ascii="Times New Roman" w:eastAsia="Times New Roman" w:hAnsi="Times New Roman" w:cs="Times New Roman"/>
          <w:color w:val="000000"/>
          <w:spacing w:val="-7"/>
          <w:sz w:val="28"/>
          <w:szCs w:val="28"/>
        </w:rPr>
        <w:t>товый адрес, юридический адрес У</w:t>
      </w:r>
      <w:r w:rsidRPr="00B00A72">
        <w:rPr>
          <w:rFonts w:ascii="Times New Roman" w:eastAsia="Times New Roman" w:hAnsi="Times New Roman" w:cs="Times New Roman"/>
          <w:color w:val="000000"/>
          <w:spacing w:val="-7"/>
          <w:sz w:val="28"/>
          <w:szCs w:val="28"/>
        </w:rPr>
        <w:t xml:space="preserve">чредителя : </w:t>
      </w:r>
      <w:r w:rsidRPr="00B00A72">
        <w:rPr>
          <w:rFonts w:ascii="Times New Roman" w:eastAsia="Times New Roman" w:hAnsi="Times New Roman" w:cs="Times New Roman"/>
          <w:sz w:val="28"/>
          <w:szCs w:val="28"/>
        </w:rPr>
        <w:t xml:space="preserve">413410, </w:t>
      </w:r>
      <w:r w:rsidR="00A77E99" w:rsidRPr="00B00A72">
        <w:rPr>
          <w:rFonts w:ascii="Times New Roman" w:eastAsia="Times New Roman" w:hAnsi="Times New Roman" w:cs="Times New Roman"/>
          <w:sz w:val="28"/>
          <w:szCs w:val="28"/>
        </w:rPr>
        <w:t>Саратовская область,  Фе</w:t>
      </w:r>
      <w:r w:rsidRPr="00B00A72">
        <w:rPr>
          <w:rFonts w:ascii="Times New Roman" w:eastAsia="Times New Roman" w:hAnsi="Times New Roman" w:cs="Times New Roman"/>
          <w:sz w:val="28"/>
          <w:szCs w:val="28"/>
        </w:rPr>
        <w:t>доровский район, р.п</w:t>
      </w:r>
      <w:proofErr w:type="gramStart"/>
      <w:r w:rsidRPr="00B00A72">
        <w:rPr>
          <w:rFonts w:ascii="Times New Roman" w:eastAsia="Times New Roman" w:hAnsi="Times New Roman" w:cs="Times New Roman"/>
          <w:sz w:val="28"/>
          <w:szCs w:val="28"/>
        </w:rPr>
        <w:t>.М</w:t>
      </w:r>
      <w:proofErr w:type="gramEnd"/>
      <w:r w:rsidRPr="00B00A72">
        <w:rPr>
          <w:rFonts w:ascii="Times New Roman" w:eastAsia="Times New Roman" w:hAnsi="Times New Roman" w:cs="Times New Roman"/>
          <w:sz w:val="28"/>
          <w:szCs w:val="28"/>
        </w:rPr>
        <w:t>окроус, ул. Центральная,д. 55.</w:t>
      </w:r>
    </w:p>
    <w:p w:rsidR="00783F6C" w:rsidRPr="00B00A72" w:rsidRDefault="002C4A3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r w:rsidR="00783F6C" w:rsidRPr="00B00A72">
        <w:rPr>
          <w:rFonts w:ascii="Times New Roman" w:eastAsia="Times New Roman" w:hAnsi="Times New Roman" w:cs="Times New Roman"/>
          <w:color w:val="000000"/>
          <w:sz w:val="28"/>
          <w:szCs w:val="28"/>
        </w:rPr>
        <w:t xml:space="preserve">. Учреждение отвечает по своим обязательствам всем имуществом,  находящимся  у  неё  на  праве  оперативного  управления,  за исключением  </w:t>
      </w:r>
      <w:r w:rsidR="00783F6C" w:rsidRPr="00B00A72">
        <w:rPr>
          <w:rFonts w:ascii="Times New Roman" w:eastAsia="Times New Roman" w:hAnsi="Times New Roman" w:cs="Times New Roman"/>
          <w:color w:val="000000"/>
          <w:sz w:val="28"/>
          <w:szCs w:val="28"/>
        </w:rPr>
        <w:lastRenderedPageBreak/>
        <w:t>недвижимого  имущества  и  особо  ценного  движимого имущества,  закрепленных  за  н</w:t>
      </w:r>
      <w:r w:rsidR="00E26532" w:rsidRPr="00B00A72">
        <w:rPr>
          <w:rFonts w:ascii="Times New Roman" w:eastAsia="Times New Roman" w:hAnsi="Times New Roman" w:cs="Times New Roman"/>
          <w:color w:val="000000"/>
          <w:sz w:val="28"/>
          <w:szCs w:val="28"/>
        </w:rPr>
        <w:t>им</w:t>
      </w:r>
      <w:r w:rsidR="00783F6C" w:rsidRPr="00B00A72">
        <w:rPr>
          <w:rFonts w:ascii="Times New Roman" w:eastAsia="Times New Roman" w:hAnsi="Times New Roman" w:cs="Times New Roman"/>
          <w:color w:val="000000"/>
          <w:sz w:val="28"/>
          <w:szCs w:val="28"/>
        </w:rPr>
        <w:t xml:space="preserve"> Учредителем  или  приобретенных Учредителем за счет средств, выделенных на приобретение этого имущества.</w:t>
      </w:r>
    </w:p>
    <w:p w:rsidR="00783F6C" w:rsidRPr="00B00A72" w:rsidRDefault="002C4A3B" w:rsidP="002C4A3B">
      <w:pPr>
        <w:shd w:val="clear" w:color="auto" w:fill="FFFFFF"/>
        <w:spacing w:after="0" w:line="240" w:lineRule="auto"/>
        <w:ind w:left="567" w:right="-57" w:firstLine="284"/>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1.11</w:t>
      </w:r>
      <w:r w:rsidR="00783F6C" w:rsidRPr="00B00A72">
        <w:rPr>
          <w:rFonts w:ascii="Times New Roman" w:eastAsia="Times New Roman" w:hAnsi="Times New Roman" w:cs="Times New Roman"/>
          <w:color w:val="000000"/>
          <w:spacing w:val="-8"/>
          <w:sz w:val="28"/>
          <w:szCs w:val="28"/>
        </w:rPr>
        <w:t xml:space="preserve">.  </w:t>
      </w:r>
      <w:r w:rsidR="00E26532" w:rsidRPr="00B00A72">
        <w:rPr>
          <w:rFonts w:ascii="Times New Roman" w:eastAsia="Times New Roman" w:hAnsi="Times New Roman" w:cs="Times New Roman"/>
          <w:color w:val="000000"/>
          <w:spacing w:val="-8"/>
          <w:sz w:val="28"/>
          <w:szCs w:val="28"/>
        </w:rPr>
        <w:t>Отдельные функции и полномочия У</w:t>
      </w:r>
      <w:r w:rsidR="00783F6C" w:rsidRPr="00B00A72">
        <w:rPr>
          <w:rFonts w:ascii="Times New Roman" w:eastAsia="Times New Roman" w:hAnsi="Times New Roman" w:cs="Times New Roman"/>
          <w:color w:val="000000"/>
          <w:spacing w:val="-8"/>
          <w:sz w:val="28"/>
          <w:szCs w:val="28"/>
        </w:rPr>
        <w:t xml:space="preserve">чредителя могут быть переданы </w:t>
      </w:r>
      <w:r w:rsidR="00E26532" w:rsidRPr="00B00A72">
        <w:rPr>
          <w:rFonts w:ascii="Times New Roman" w:eastAsia="Times New Roman" w:hAnsi="Times New Roman" w:cs="Times New Roman"/>
          <w:color w:val="000000"/>
          <w:spacing w:val="-8"/>
          <w:sz w:val="28"/>
          <w:szCs w:val="28"/>
        </w:rPr>
        <w:t>У</w:t>
      </w:r>
      <w:r w:rsidR="00783F6C" w:rsidRPr="00B00A72">
        <w:rPr>
          <w:rFonts w:ascii="Times New Roman" w:eastAsia="Times New Roman" w:hAnsi="Times New Roman" w:cs="Times New Roman"/>
          <w:color w:val="000000"/>
          <w:spacing w:val="-8"/>
          <w:sz w:val="28"/>
          <w:szCs w:val="28"/>
        </w:rPr>
        <w:t xml:space="preserve">правлению образования администрации Федоровского муниципального района Саратовской области. Передача </w:t>
      </w:r>
      <w:r w:rsidR="00E26532" w:rsidRPr="00B00A72">
        <w:rPr>
          <w:rFonts w:ascii="Times New Roman" w:eastAsia="Times New Roman" w:hAnsi="Times New Roman" w:cs="Times New Roman"/>
          <w:color w:val="000000"/>
          <w:spacing w:val="-8"/>
          <w:sz w:val="28"/>
          <w:szCs w:val="28"/>
        </w:rPr>
        <w:t>отдельных функции и полномочий У</w:t>
      </w:r>
      <w:r w:rsidR="00783F6C" w:rsidRPr="00B00A72">
        <w:rPr>
          <w:rFonts w:ascii="Times New Roman" w:eastAsia="Times New Roman" w:hAnsi="Times New Roman" w:cs="Times New Roman"/>
          <w:color w:val="000000"/>
          <w:spacing w:val="-8"/>
          <w:sz w:val="28"/>
          <w:szCs w:val="28"/>
        </w:rPr>
        <w:t>чредителя оформляется соглашением между администрацией Федоровского муниципальног</w:t>
      </w:r>
      <w:r w:rsidR="00E26532" w:rsidRPr="00B00A72">
        <w:rPr>
          <w:rFonts w:ascii="Times New Roman" w:eastAsia="Times New Roman" w:hAnsi="Times New Roman" w:cs="Times New Roman"/>
          <w:color w:val="000000"/>
          <w:spacing w:val="-8"/>
          <w:sz w:val="28"/>
          <w:szCs w:val="28"/>
        </w:rPr>
        <w:t>о района Саратовской области и У</w:t>
      </w:r>
      <w:r w:rsidR="00783F6C" w:rsidRPr="00B00A72">
        <w:rPr>
          <w:rFonts w:ascii="Times New Roman" w:eastAsia="Times New Roman" w:hAnsi="Times New Roman" w:cs="Times New Roman"/>
          <w:color w:val="000000"/>
          <w:spacing w:val="-8"/>
          <w:sz w:val="28"/>
          <w:szCs w:val="28"/>
        </w:rPr>
        <w:t>правлением образования администрации Федоровского муниципального района Саратовской области.</w:t>
      </w:r>
    </w:p>
    <w:p w:rsidR="00786250" w:rsidRPr="00B00A72" w:rsidRDefault="002C4A3B" w:rsidP="002C4A3B">
      <w:pPr>
        <w:shd w:val="clear" w:color="auto" w:fill="FFFFFF"/>
        <w:spacing w:after="0" w:line="240" w:lineRule="auto"/>
        <w:ind w:left="567" w:firstLine="284"/>
        <w:jc w:val="both"/>
        <w:rPr>
          <w:sz w:val="28"/>
          <w:szCs w:val="28"/>
        </w:rPr>
      </w:pPr>
      <w:r>
        <w:rPr>
          <w:rFonts w:ascii="Times New Roman" w:eastAsia="Times New Roman" w:hAnsi="Times New Roman" w:cs="Times New Roman"/>
          <w:color w:val="000000"/>
          <w:sz w:val="28"/>
          <w:szCs w:val="28"/>
        </w:rPr>
        <w:t>1.12</w:t>
      </w:r>
      <w:r w:rsidR="00783F6C" w:rsidRPr="00B00A72">
        <w:rPr>
          <w:rFonts w:ascii="Times New Roman" w:eastAsia="Times New Roman" w:hAnsi="Times New Roman" w:cs="Times New Roman"/>
          <w:color w:val="000000"/>
          <w:sz w:val="28"/>
          <w:szCs w:val="28"/>
        </w:rPr>
        <w:t xml:space="preserve">. </w:t>
      </w:r>
      <w:proofErr w:type="gramStart"/>
      <w:r w:rsidR="00783F6C" w:rsidRPr="00B00A72">
        <w:rPr>
          <w:rFonts w:ascii="Times New Roman" w:eastAsia="Times New Roman" w:hAnsi="Times New Roman" w:cs="Times New Roman"/>
          <w:color w:val="000000"/>
          <w:sz w:val="28"/>
          <w:szCs w:val="28"/>
        </w:rPr>
        <w:t xml:space="preserve">Учреждение является юридическим лицом, имеет самостоятельный  баланс,  лицевые  счета  в  территориальном  органе Федерального  казначейства,    управлении </w:t>
      </w:r>
      <w:r w:rsidR="009D3945" w:rsidRPr="00B00A72">
        <w:rPr>
          <w:rFonts w:ascii="Times New Roman" w:eastAsia="Times New Roman" w:hAnsi="Times New Roman" w:cs="Times New Roman"/>
          <w:color w:val="000000"/>
          <w:sz w:val="28"/>
          <w:szCs w:val="28"/>
        </w:rPr>
        <w:t>финансов</w:t>
      </w:r>
      <w:r w:rsidR="00783F6C" w:rsidRPr="00B00A72">
        <w:rPr>
          <w:rFonts w:ascii="Times New Roman" w:eastAsia="Times New Roman" w:hAnsi="Times New Roman" w:cs="Times New Roman"/>
          <w:color w:val="000000"/>
          <w:sz w:val="28"/>
          <w:szCs w:val="28"/>
        </w:rPr>
        <w:t xml:space="preserve"> администрации Федоровского муниципального  района, печать  и  штамп  со  своим наименованием, бланки и другие реквизиты,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и  нести  обязанности, выступать  истцом  и  ответчиком  в  суде,  в  соответствии  с</w:t>
      </w:r>
      <w:proofErr w:type="gramEnd"/>
      <w:r w:rsidR="00783F6C" w:rsidRPr="00B00A72">
        <w:rPr>
          <w:rFonts w:ascii="Times New Roman" w:eastAsia="Times New Roman" w:hAnsi="Times New Roman" w:cs="Times New Roman"/>
          <w:color w:val="000000"/>
          <w:sz w:val="28"/>
          <w:szCs w:val="28"/>
        </w:rPr>
        <w:t xml:space="preserve">  действующим законодательством Российской Федерации.</w:t>
      </w:r>
    </w:p>
    <w:p w:rsidR="00783F6C" w:rsidRPr="00B00A72" w:rsidRDefault="002C4A3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1.13</w:t>
      </w:r>
      <w:r w:rsidR="00783F6C" w:rsidRPr="00B00A72">
        <w:rPr>
          <w:rFonts w:ascii="Times New Roman" w:eastAsia="Times New Roman" w:hAnsi="Times New Roman" w:cs="Times New Roman"/>
          <w:sz w:val="28"/>
          <w:szCs w:val="28"/>
        </w:rPr>
        <w:t xml:space="preserve">. Учреждение осуществляет свою деятельность в соответствии с  Конституцией РФ, федеральным законом Российской Федерации от 29 декабря 2012 года № 273-ФЗ «Об образовании в Российской Федерации», федеральным законом от 12 января 1996 года № 7-ФЗ «О </w:t>
      </w:r>
      <w:r w:rsidR="00380095" w:rsidRPr="00B00A72">
        <w:rPr>
          <w:rFonts w:ascii="Times New Roman" w:eastAsia="Times New Roman" w:hAnsi="Times New Roman" w:cs="Times New Roman"/>
          <w:sz w:val="28"/>
          <w:szCs w:val="28"/>
        </w:rPr>
        <w:t>н</w:t>
      </w:r>
      <w:r w:rsidR="00783F6C" w:rsidRPr="00B00A72">
        <w:rPr>
          <w:rFonts w:ascii="Times New Roman" w:eastAsia="Times New Roman" w:hAnsi="Times New Roman" w:cs="Times New Roman"/>
          <w:sz w:val="28"/>
          <w:szCs w:val="28"/>
        </w:rPr>
        <w:t>екоммерческих организациях»</w:t>
      </w:r>
      <w:proofErr w:type="gramStart"/>
      <w:r w:rsidR="00783F6C" w:rsidRPr="00B00A72">
        <w:rPr>
          <w:rFonts w:ascii="Times New Roman" w:eastAsia="Times New Roman" w:hAnsi="Times New Roman" w:cs="Times New Roman"/>
          <w:sz w:val="28"/>
          <w:szCs w:val="28"/>
        </w:rPr>
        <w:t>,ф</w:t>
      </w:r>
      <w:proofErr w:type="gramEnd"/>
      <w:r w:rsidR="00783F6C" w:rsidRPr="00B00A72">
        <w:rPr>
          <w:rFonts w:ascii="Times New Roman" w:eastAsia="Times New Roman" w:hAnsi="Times New Roman" w:cs="Times New Roman"/>
          <w:sz w:val="28"/>
          <w:szCs w:val="28"/>
        </w:rPr>
        <w:t xml:space="preserve">едеральными законами и иными нормативными правовыми актами Российской Федерации, Законами Саратовской области, нормативно-правовыми актами Саратовской области,  Федоровского муниципального района, нормативными правовыми актами органов, осуществляющих управление в сфере образования,  а также настоящим Уставом </w:t>
      </w:r>
      <w:r w:rsidR="00783F6C" w:rsidRPr="00B00A72">
        <w:rPr>
          <w:rFonts w:ascii="Times New Roman" w:eastAsia="Times New Roman" w:hAnsi="Times New Roman" w:cs="Times New Roman"/>
          <w:color w:val="000000"/>
          <w:sz w:val="28"/>
          <w:szCs w:val="28"/>
        </w:rPr>
        <w:t xml:space="preserve">и локальными правовыми актами Учреждения. </w:t>
      </w:r>
    </w:p>
    <w:p w:rsidR="00783F6C" w:rsidRPr="00B00A72" w:rsidRDefault="002C4A3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w:t>
      </w:r>
      <w:r w:rsidR="00783F6C" w:rsidRPr="00B00A72">
        <w:rPr>
          <w:rFonts w:ascii="Times New Roman" w:eastAsia="Times New Roman" w:hAnsi="Times New Roman" w:cs="Times New Roman"/>
          <w:color w:val="000000"/>
          <w:sz w:val="28"/>
          <w:szCs w:val="28"/>
        </w:rPr>
        <w:t>. Права юридического лица у Учреждения в части ведения уставной, финансово-хозяйственной деятельности, направленной на подготовку  учебно-образовательного  проц</w:t>
      </w:r>
      <w:r w:rsidR="00B21279" w:rsidRPr="00B00A72">
        <w:rPr>
          <w:rFonts w:ascii="Times New Roman" w:eastAsia="Times New Roman" w:hAnsi="Times New Roman" w:cs="Times New Roman"/>
          <w:color w:val="000000"/>
          <w:sz w:val="28"/>
          <w:szCs w:val="28"/>
        </w:rPr>
        <w:t xml:space="preserve">есса,  возникают  с  момента  его </w:t>
      </w:r>
      <w:r w:rsidR="00783F6C" w:rsidRPr="00B00A72">
        <w:rPr>
          <w:rFonts w:ascii="Times New Roman" w:eastAsia="Times New Roman" w:hAnsi="Times New Roman" w:cs="Times New Roman"/>
          <w:color w:val="000000"/>
          <w:sz w:val="28"/>
          <w:szCs w:val="28"/>
        </w:rPr>
        <w:t xml:space="preserve"> государственной регистрации как образовательной организации.</w:t>
      </w:r>
    </w:p>
    <w:p w:rsidR="00783F6C" w:rsidRPr="00B00A72" w:rsidRDefault="002C4A3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w:t>
      </w:r>
      <w:r w:rsidR="00783F6C" w:rsidRPr="00B00A72">
        <w:rPr>
          <w:rFonts w:ascii="Times New Roman" w:eastAsia="Times New Roman" w:hAnsi="Times New Roman" w:cs="Times New Roman"/>
          <w:color w:val="000000"/>
          <w:sz w:val="28"/>
          <w:szCs w:val="28"/>
        </w:rPr>
        <w:t>. Право  на  ведение  образовательной  деятельности  и  льготы, установленные  законодательством  Российской  Федерации,  возникают  у У</w:t>
      </w:r>
      <w:r w:rsidR="00380095" w:rsidRPr="00B00A72">
        <w:rPr>
          <w:rFonts w:ascii="Times New Roman" w:eastAsia="Times New Roman" w:hAnsi="Times New Roman" w:cs="Times New Roman"/>
          <w:color w:val="000000"/>
          <w:sz w:val="28"/>
          <w:szCs w:val="28"/>
        </w:rPr>
        <w:t>чреждения  с  момента выдачи  ему</w:t>
      </w:r>
      <w:r w:rsidR="00783F6C" w:rsidRPr="00B00A72">
        <w:rPr>
          <w:rFonts w:ascii="Times New Roman" w:eastAsia="Times New Roman" w:hAnsi="Times New Roman" w:cs="Times New Roman"/>
          <w:color w:val="000000"/>
          <w:sz w:val="28"/>
          <w:szCs w:val="28"/>
        </w:rPr>
        <w:t xml:space="preserve">  лицензии  на  </w:t>
      </w:r>
      <w:proofErr w:type="gramStart"/>
      <w:r w:rsidR="00783F6C" w:rsidRPr="00B00A72">
        <w:rPr>
          <w:rFonts w:ascii="Times New Roman" w:eastAsia="Times New Roman" w:hAnsi="Times New Roman" w:cs="Times New Roman"/>
          <w:color w:val="000000"/>
          <w:sz w:val="28"/>
          <w:szCs w:val="28"/>
        </w:rPr>
        <w:t>право ведения</w:t>
      </w:r>
      <w:proofErr w:type="gramEnd"/>
      <w:r w:rsidR="00783F6C" w:rsidRPr="00B00A72">
        <w:rPr>
          <w:rFonts w:ascii="Times New Roman" w:eastAsia="Times New Roman" w:hAnsi="Times New Roman" w:cs="Times New Roman"/>
          <w:color w:val="000000"/>
          <w:sz w:val="28"/>
          <w:szCs w:val="28"/>
        </w:rPr>
        <w:t xml:space="preserve"> образовательной деятельности. </w:t>
      </w:r>
    </w:p>
    <w:p w:rsidR="00783F6C" w:rsidRPr="00B00A72" w:rsidRDefault="002C4A3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1.16</w:t>
      </w:r>
      <w:r w:rsidR="00783F6C" w:rsidRPr="00B00A72">
        <w:rPr>
          <w:rFonts w:ascii="Times New Roman" w:eastAsia="Times New Roman" w:hAnsi="Times New Roman" w:cs="Times New Roman"/>
          <w:color w:val="000000"/>
          <w:sz w:val="28"/>
          <w:szCs w:val="28"/>
        </w:rPr>
        <w:t>. Права  Учреждения на  выдачу  выпускникам документа об образовании, на пользование печатью со своим наимено</w:t>
      </w:r>
      <w:r w:rsidR="00380095" w:rsidRPr="00B00A72">
        <w:rPr>
          <w:rFonts w:ascii="Times New Roman" w:eastAsia="Times New Roman" w:hAnsi="Times New Roman" w:cs="Times New Roman"/>
          <w:color w:val="000000"/>
          <w:sz w:val="28"/>
          <w:szCs w:val="28"/>
        </w:rPr>
        <w:t>ванием возникают  с  момента  его</w:t>
      </w:r>
      <w:r w:rsidR="00783F6C" w:rsidRPr="00B00A72">
        <w:rPr>
          <w:rFonts w:ascii="Times New Roman" w:eastAsia="Times New Roman" w:hAnsi="Times New Roman" w:cs="Times New Roman"/>
          <w:color w:val="000000"/>
          <w:sz w:val="28"/>
          <w:szCs w:val="28"/>
        </w:rPr>
        <w:t xml:space="preserve"> государственной  аккредитации,  подтвержденной свидетельством о государственной аккредитации</w:t>
      </w:r>
      <w:r w:rsidR="008729F7">
        <w:rPr>
          <w:rFonts w:ascii="Times New Roman" w:eastAsia="Times New Roman" w:hAnsi="Times New Roman" w:cs="Times New Roman"/>
          <w:color w:val="000000"/>
          <w:sz w:val="28"/>
          <w:szCs w:val="28"/>
        </w:rPr>
        <w:t xml:space="preserve"> Учреждения</w:t>
      </w:r>
      <w:r w:rsidR="00783F6C" w:rsidRPr="00B00A72">
        <w:rPr>
          <w:rFonts w:ascii="Times New Roman" w:eastAsia="Times New Roman" w:hAnsi="Times New Roman" w:cs="Times New Roman"/>
          <w:color w:val="000000"/>
          <w:sz w:val="28"/>
          <w:szCs w:val="28"/>
        </w:rPr>
        <w:t xml:space="preserve">. </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Учреждение проходит государственную аккредитацию в соответствии с действующим законодательством.</w:t>
      </w:r>
    </w:p>
    <w:p w:rsidR="00783F6C" w:rsidRPr="00B00A72" w:rsidRDefault="002C4A3B"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sidR="00783F6C" w:rsidRPr="00B00A72">
        <w:rPr>
          <w:rFonts w:ascii="Times New Roman" w:eastAsia="Times New Roman" w:hAnsi="Times New Roman" w:cs="Times New Roman"/>
          <w:sz w:val="28"/>
          <w:szCs w:val="28"/>
        </w:rPr>
        <w:t xml:space="preserve">.  Медицинское   обслуживание   </w:t>
      </w:r>
      <w:r w:rsidR="00754E5F">
        <w:rPr>
          <w:rFonts w:ascii="Times New Roman" w:eastAsia="Times New Roman" w:hAnsi="Times New Roman" w:cs="Times New Roman"/>
          <w:sz w:val="28"/>
          <w:szCs w:val="28"/>
        </w:rPr>
        <w:t>об</w:t>
      </w:r>
      <w:r w:rsidR="00FD10C0" w:rsidRPr="00B00A72">
        <w:rPr>
          <w:rFonts w:ascii="Times New Roman" w:eastAsia="Times New Roman" w:hAnsi="Times New Roman" w:cs="Times New Roman"/>
          <w:sz w:val="28"/>
          <w:szCs w:val="28"/>
        </w:rPr>
        <w:t>уча</w:t>
      </w:r>
      <w:r w:rsidR="00754E5F">
        <w:rPr>
          <w:rFonts w:ascii="Times New Roman" w:eastAsia="Times New Roman" w:hAnsi="Times New Roman" w:cs="Times New Roman"/>
          <w:sz w:val="28"/>
          <w:szCs w:val="28"/>
        </w:rPr>
        <w:t>ю</w:t>
      </w:r>
      <w:r w:rsidR="00FD10C0" w:rsidRPr="00B00A72">
        <w:rPr>
          <w:rFonts w:ascii="Times New Roman" w:eastAsia="Times New Roman" w:hAnsi="Times New Roman" w:cs="Times New Roman"/>
          <w:sz w:val="28"/>
          <w:szCs w:val="28"/>
        </w:rPr>
        <w:t>щихся</w:t>
      </w:r>
      <w:r w:rsidR="00786250" w:rsidRPr="00B00A72">
        <w:rPr>
          <w:rFonts w:ascii="Times New Roman" w:eastAsia="Times New Roman" w:hAnsi="Times New Roman" w:cs="Times New Roman"/>
          <w:sz w:val="28"/>
          <w:szCs w:val="28"/>
        </w:rPr>
        <w:t xml:space="preserve"> и воспитанников</w:t>
      </w:r>
      <w:r w:rsidR="00783F6C" w:rsidRPr="00B00A72">
        <w:rPr>
          <w:rFonts w:ascii="Times New Roman" w:eastAsia="Times New Roman" w:hAnsi="Times New Roman" w:cs="Times New Roman"/>
          <w:sz w:val="28"/>
          <w:szCs w:val="28"/>
        </w:rPr>
        <w:t xml:space="preserve"> Учреждения обеспечивается  медицинским персоналом, который закреплен органом здравоохранения местного самоуправления за Учреждением, на </w:t>
      </w:r>
      <w:r w:rsidR="00783F6C" w:rsidRPr="00B00A72">
        <w:rPr>
          <w:rFonts w:ascii="Times New Roman" w:eastAsia="Times New Roman" w:hAnsi="Times New Roman" w:cs="Times New Roman"/>
          <w:sz w:val="28"/>
          <w:szCs w:val="28"/>
        </w:rPr>
        <w:lastRenderedPageBreak/>
        <w:t xml:space="preserve">основании Договора между Учреждением  и Государственным учреждением здравоохранения Саратовской области «Федоровская районная больница». </w:t>
      </w:r>
    </w:p>
    <w:p w:rsidR="00F27CDC" w:rsidRPr="00B00A72" w:rsidRDefault="002C4A3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r w:rsidR="00783F6C" w:rsidRPr="00B00A72">
        <w:rPr>
          <w:rFonts w:ascii="Times New Roman" w:eastAsia="Times New Roman" w:hAnsi="Times New Roman" w:cs="Times New Roman"/>
          <w:color w:val="000000"/>
          <w:sz w:val="28"/>
          <w:szCs w:val="28"/>
        </w:rPr>
        <w:t xml:space="preserve">. </w:t>
      </w:r>
      <w:r w:rsidR="00754E5F">
        <w:rPr>
          <w:rFonts w:ascii="Times New Roman" w:eastAsia="Times New Roman" w:hAnsi="Times New Roman" w:cs="Times New Roman"/>
          <w:color w:val="000000"/>
          <w:sz w:val="28"/>
          <w:szCs w:val="28"/>
        </w:rPr>
        <w:t>Обу</w:t>
      </w:r>
      <w:r w:rsidR="00FD10C0" w:rsidRPr="00B00A72">
        <w:rPr>
          <w:rFonts w:ascii="Times New Roman" w:eastAsia="Times New Roman" w:hAnsi="Times New Roman" w:cs="Times New Roman"/>
          <w:color w:val="000000"/>
          <w:sz w:val="28"/>
          <w:szCs w:val="28"/>
        </w:rPr>
        <w:t>ча</w:t>
      </w:r>
      <w:r w:rsidR="00754E5F">
        <w:rPr>
          <w:rFonts w:ascii="Times New Roman" w:eastAsia="Times New Roman" w:hAnsi="Times New Roman" w:cs="Times New Roman"/>
          <w:color w:val="000000"/>
          <w:sz w:val="28"/>
          <w:szCs w:val="28"/>
        </w:rPr>
        <w:t>ю</w:t>
      </w:r>
      <w:r w:rsidR="00FD10C0" w:rsidRPr="00B00A72">
        <w:rPr>
          <w:rFonts w:ascii="Times New Roman" w:eastAsia="Times New Roman" w:hAnsi="Times New Roman" w:cs="Times New Roman"/>
          <w:color w:val="000000"/>
          <w:sz w:val="28"/>
          <w:szCs w:val="28"/>
        </w:rPr>
        <w:t>щиеся</w:t>
      </w:r>
      <w:r w:rsidR="00786250" w:rsidRPr="00B00A72">
        <w:rPr>
          <w:rFonts w:ascii="Times New Roman" w:eastAsia="Times New Roman" w:hAnsi="Times New Roman" w:cs="Times New Roman"/>
          <w:color w:val="000000"/>
          <w:sz w:val="28"/>
          <w:szCs w:val="28"/>
        </w:rPr>
        <w:t xml:space="preserve"> и </w:t>
      </w:r>
      <w:r w:rsidR="00786250" w:rsidRPr="00B00A72">
        <w:rPr>
          <w:rFonts w:ascii="Times New Roman" w:eastAsia="Times New Roman" w:hAnsi="Times New Roman" w:cs="Times New Roman"/>
          <w:sz w:val="28"/>
          <w:szCs w:val="28"/>
        </w:rPr>
        <w:t xml:space="preserve">воспитанники </w:t>
      </w:r>
      <w:r w:rsidR="00783F6C" w:rsidRPr="00B00A72">
        <w:rPr>
          <w:rFonts w:ascii="Times New Roman" w:eastAsia="Times New Roman" w:hAnsi="Times New Roman" w:cs="Times New Roman"/>
          <w:sz w:val="28"/>
          <w:szCs w:val="28"/>
        </w:rPr>
        <w:t xml:space="preserve">Учреждения обеспечиваются питанием в соответствии с санитарно-эпидемиологическими  требованиями  к  организации  питания  </w:t>
      </w:r>
      <w:r w:rsidR="00FD10C0" w:rsidRPr="00B00A72">
        <w:rPr>
          <w:rFonts w:ascii="Times New Roman" w:eastAsia="Times New Roman" w:hAnsi="Times New Roman" w:cs="Times New Roman"/>
          <w:sz w:val="28"/>
          <w:szCs w:val="28"/>
        </w:rPr>
        <w:t>обучающихся</w:t>
      </w:r>
      <w:r w:rsidR="00E42969">
        <w:rPr>
          <w:rFonts w:ascii="Times New Roman" w:eastAsia="Times New Roman" w:hAnsi="Times New Roman" w:cs="Times New Roman"/>
          <w:sz w:val="28"/>
          <w:szCs w:val="28"/>
        </w:rPr>
        <w:t xml:space="preserve"> </w:t>
      </w:r>
      <w:r w:rsidR="00786250" w:rsidRPr="00B00A72">
        <w:rPr>
          <w:rFonts w:ascii="Times New Roman" w:eastAsia="Times New Roman" w:hAnsi="Times New Roman" w:cs="Times New Roman"/>
          <w:sz w:val="28"/>
          <w:szCs w:val="28"/>
        </w:rPr>
        <w:t xml:space="preserve">и воспитанников </w:t>
      </w:r>
      <w:r w:rsidR="00783F6C" w:rsidRPr="00B00A72">
        <w:rPr>
          <w:rFonts w:ascii="Times New Roman" w:eastAsia="Times New Roman" w:hAnsi="Times New Roman" w:cs="Times New Roman"/>
          <w:sz w:val="28"/>
          <w:szCs w:val="28"/>
        </w:rPr>
        <w:t xml:space="preserve"> в общеобразовательных  организациях,  утвержденными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Организация питания </w:t>
      </w:r>
      <w:r w:rsidR="00754E5F">
        <w:rPr>
          <w:rFonts w:ascii="Times New Roman" w:eastAsia="Times New Roman" w:hAnsi="Times New Roman" w:cs="Times New Roman"/>
          <w:sz w:val="28"/>
          <w:szCs w:val="28"/>
        </w:rPr>
        <w:t>об</w:t>
      </w:r>
      <w:r w:rsidR="00361877" w:rsidRPr="00B00A72">
        <w:rPr>
          <w:rFonts w:ascii="Times New Roman" w:eastAsia="Times New Roman" w:hAnsi="Times New Roman" w:cs="Times New Roman"/>
          <w:sz w:val="28"/>
          <w:szCs w:val="28"/>
        </w:rPr>
        <w:t>уча</w:t>
      </w:r>
      <w:r w:rsidR="00754E5F">
        <w:rPr>
          <w:rFonts w:ascii="Times New Roman" w:eastAsia="Times New Roman" w:hAnsi="Times New Roman" w:cs="Times New Roman"/>
          <w:sz w:val="28"/>
          <w:szCs w:val="28"/>
        </w:rPr>
        <w:t>ю</w:t>
      </w:r>
      <w:r w:rsidR="00361877" w:rsidRPr="00B00A72">
        <w:rPr>
          <w:rFonts w:ascii="Times New Roman" w:eastAsia="Times New Roman" w:hAnsi="Times New Roman" w:cs="Times New Roman"/>
          <w:sz w:val="28"/>
          <w:szCs w:val="28"/>
        </w:rPr>
        <w:t>щих</w:t>
      </w:r>
      <w:r w:rsidR="00FD10C0" w:rsidRPr="00B00A72">
        <w:rPr>
          <w:rFonts w:ascii="Times New Roman" w:eastAsia="Times New Roman" w:hAnsi="Times New Roman" w:cs="Times New Roman"/>
          <w:sz w:val="28"/>
          <w:szCs w:val="28"/>
        </w:rPr>
        <w:t>ся</w:t>
      </w:r>
      <w:r w:rsidR="00E8004E" w:rsidRPr="00B00A72">
        <w:rPr>
          <w:rFonts w:ascii="Times New Roman" w:eastAsia="Times New Roman" w:hAnsi="Times New Roman" w:cs="Times New Roman"/>
          <w:sz w:val="28"/>
          <w:szCs w:val="28"/>
        </w:rPr>
        <w:t xml:space="preserve"> и воспитанников</w:t>
      </w:r>
      <w:r w:rsidR="00783F6C" w:rsidRPr="00B00A72">
        <w:rPr>
          <w:rFonts w:ascii="Times New Roman" w:eastAsia="Times New Roman" w:hAnsi="Times New Roman" w:cs="Times New Roman"/>
          <w:color w:val="000000"/>
          <w:sz w:val="28"/>
          <w:szCs w:val="28"/>
        </w:rPr>
        <w:t xml:space="preserve">в Учреждении осуществляется на основании Законодательства Российской Федерации, законов и иных правовых актов Саратовской области, нормативных актов органов местного самоуправления Федоровского муниципального района Саратовской области, Положения об организации питания Учреждения. Ответственность  за  организацию  питания  </w:t>
      </w:r>
      <w:r w:rsidR="00754E5F">
        <w:rPr>
          <w:rFonts w:ascii="Times New Roman" w:eastAsia="Times New Roman" w:hAnsi="Times New Roman" w:cs="Times New Roman"/>
          <w:color w:val="000000"/>
          <w:sz w:val="28"/>
          <w:szCs w:val="28"/>
        </w:rPr>
        <w:t>об</w:t>
      </w:r>
      <w:r w:rsidR="00FD10C0" w:rsidRPr="00B00A72">
        <w:rPr>
          <w:rFonts w:ascii="Times New Roman" w:eastAsia="Times New Roman" w:hAnsi="Times New Roman" w:cs="Times New Roman"/>
          <w:color w:val="000000"/>
          <w:sz w:val="28"/>
          <w:szCs w:val="28"/>
        </w:rPr>
        <w:t>уча</w:t>
      </w:r>
      <w:r w:rsidR="00754E5F">
        <w:rPr>
          <w:rFonts w:ascii="Times New Roman" w:eastAsia="Times New Roman" w:hAnsi="Times New Roman" w:cs="Times New Roman"/>
          <w:color w:val="000000"/>
          <w:sz w:val="28"/>
          <w:szCs w:val="28"/>
        </w:rPr>
        <w:t>ю</w:t>
      </w:r>
      <w:r w:rsidR="00FD10C0" w:rsidRPr="00B00A72">
        <w:rPr>
          <w:rFonts w:ascii="Times New Roman" w:eastAsia="Times New Roman" w:hAnsi="Times New Roman" w:cs="Times New Roman"/>
          <w:color w:val="000000"/>
          <w:sz w:val="28"/>
          <w:szCs w:val="28"/>
        </w:rPr>
        <w:t>щихся</w:t>
      </w:r>
      <w:r w:rsidR="00754E5F">
        <w:rPr>
          <w:rFonts w:ascii="Times New Roman" w:eastAsia="Times New Roman" w:hAnsi="Times New Roman" w:cs="Times New Roman"/>
          <w:color w:val="000000"/>
          <w:sz w:val="28"/>
          <w:szCs w:val="28"/>
        </w:rPr>
        <w:t>и воспитанников</w:t>
      </w:r>
      <w:r w:rsidR="00783F6C" w:rsidRPr="00B00A72">
        <w:rPr>
          <w:rFonts w:ascii="Times New Roman" w:eastAsia="Times New Roman" w:hAnsi="Times New Roman" w:cs="Times New Roman"/>
          <w:color w:val="000000"/>
          <w:sz w:val="28"/>
          <w:szCs w:val="28"/>
        </w:rPr>
        <w:t xml:space="preserve"> в  соответствии  с указанными  санитарно-эпидемиологическими  требованиями  несет Учреждение.</w:t>
      </w:r>
    </w:p>
    <w:p w:rsidR="00F27CDC" w:rsidRPr="00B00A72" w:rsidRDefault="002C4A3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1.19</w:t>
      </w:r>
      <w:r w:rsidR="00F27CDC" w:rsidRPr="00B00A72">
        <w:rPr>
          <w:rFonts w:ascii="Times New Roman" w:eastAsia="Times New Roman" w:hAnsi="Times New Roman" w:cs="Times New Roman"/>
          <w:color w:val="000000"/>
          <w:sz w:val="28"/>
          <w:szCs w:val="28"/>
        </w:rPr>
        <w:t>.</w:t>
      </w:r>
      <w:r w:rsidR="00783F6C" w:rsidRPr="00B00A72">
        <w:rPr>
          <w:rFonts w:ascii="Times New Roman" w:eastAsia="Times New Roman" w:hAnsi="Times New Roman" w:cs="Times New Roman"/>
          <w:sz w:val="28"/>
          <w:szCs w:val="28"/>
        </w:rPr>
        <w:t>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и обновлению в течение 10 рабочих дней со дня их создания в соответствии с порядком, установленным Правительством Российской Федерации.</w:t>
      </w:r>
      <w:proofErr w:type="gramEnd"/>
    </w:p>
    <w:p w:rsidR="008729F7" w:rsidRPr="002C4A3B" w:rsidRDefault="002C4A3B" w:rsidP="002C4A3B">
      <w:pPr>
        <w:shd w:val="clear" w:color="auto" w:fill="FFFFFF"/>
        <w:spacing w:after="0" w:line="240" w:lineRule="auto"/>
        <w:ind w:left="567" w:firstLine="284"/>
        <w:jc w:val="both"/>
        <w:rPr>
          <w:rFonts w:ascii="Times New Roman" w:hAnsi="Times New Roman" w:cs="Times New Roman"/>
          <w:sz w:val="28"/>
          <w:szCs w:val="28"/>
        </w:rPr>
      </w:pPr>
      <w:r>
        <w:rPr>
          <w:rFonts w:ascii="Times New Roman" w:eastAsia="Times New Roman" w:hAnsi="Times New Roman" w:cs="Times New Roman"/>
          <w:spacing w:val="-7"/>
          <w:sz w:val="28"/>
          <w:szCs w:val="28"/>
        </w:rPr>
        <w:t>1.20</w:t>
      </w:r>
      <w:r w:rsidR="00783F6C" w:rsidRPr="00B00A72">
        <w:rPr>
          <w:rFonts w:ascii="Times New Roman" w:eastAsia="Times New Roman" w:hAnsi="Times New Roman" w:cs="Times New Roman"/>
          <w:spacing w:val="-7"/>
          <w:sz w:val="28"/>
          <w:szCs w:val="28"/>
        </w:rPr>
        <w:t xml:space="preserve">. </w:t>
      </w:r>
      <w:r w:rsidR="00E8004E" w:rsidRPr="00B00A72">
        <w:rPr>
          <w:rFonts w:ascii="Times New Roman" w:hAnsi="Times New Roman" w:cs="Times New Roman"/>
          <w:sz w:val="28"/>
          <w:szCs w:val="28"/>
        </w:rPr>
        <w:t>Учреждение  включает в себя структурное подразделение дошкольного образова</w:t>
      </w:r>
      <w:r>
        <w:rPr>
          <w:rFonts w:ascii="Times New Roman" w:hAnsi="Times New Roman" w:cs="Times New Roman"/>
          <w:sz w:val="28"/>
          <w:szCs w:val="28"/>
        </w:rPr>
        <w:t xml:space="preserve">ния – детский </w:t>
      </w:r>
      <w:proofErr w:type="gramStart"/>
      <w:r>
        <w:rPr>
          <w:rFonts w:ascii="Times New Roman" w:hAnsi="Times New Roman" w:cs="Times New Roman"/>
          <w:sz w:val="28"/>
          <w:szCs w:val="28"/>
        </w:rPr>
        <w:t>сад</w:t>
      </w:r>
      <w:proofErr w:type="gramEnd"/>
      <w:r w:rsidR="00E8004E" w:rsidRPr="00B00A72">
        <w:rPr>
          <w:rFonts w:ascii="Times New Roman" w:hAnsi="Times New Roman" w:cs="Times New Roman"/>
          <w:sz w:val="28"/>
          <w:szCs w:val="28"/>
        </w:rPr>
        <w:t xml:space="preserve"> реализующий программ</w:t>
      </w:r>
      <w:r>
        <w:rPr>
          <w:rFonts w:ascii="Times New Roman" w:hAnsi="Times New Roman" w:cs="Times New Roman"/>
          <w:sz w:val="28"/>
          <w:szCs w:val="28"/>
        </w:rPr>
        <w:t>ы дошкольного образования. Оно</w:t>
      </w:r>
      <w:r w:rsidR="00E8004E" w:rsidRPr="00B00A72">
        <w:rPr>
          <w:rFonts w:ascii="Times New Roman" w:hAnsi="Times New Roman" w:cs="Times New Roman"/>
          <w:sz w:val="28"/>
          <w:szCs w:val="28"/>
        </w:rPr>
        <w:t xml:space="preserve"> располагается</w:t>
      </w:r>
      <w:r w:rsidR="00691F3D" w:rsidRPr="00B00A72">
        <w:rPr>
          <w:rFonts w:ascii="Times New Roman" w:hAnsi="Times New Roman" w:cs="Times New Roman"/>
          <w:sz w:val="28"/>
          <w:szCs w:val="28"/>
        </w:rPr>
        <w:t xml:space="preserve"> по месту нахождения Учреждения</w:t>
      </w:r>
      <w:r w:rsidR="00E8004E" w:rsidRPr="00B00A72">
        <w:rPr>
          <w:rFonts w:ascii="Times New Roman" w:hAnsi="Times New Roman" w:cs="Times New Roman"/>
          <w:sz w:val="28"/>
          <w:szCs w:val="28"/>
        </w:rPr>
        <w:t xml:space="preserve">, не является юридическим лицом и действует </w:t>
      </w:r>
      <w:r w:rsidR="00E8004E" w:rsidRPr="002C4A3B">
        <w:rPr>
          <w:rFonts w:ascii="Times New Roman" w:hAnsi="Times New Roman" w:cs="Times New Roman"/>
          <w:sz w:val="28"/>
          <w:szCs w:val="28"/>
        </w:rPr>
        <w:t>на основании</w:t>
      </w:r>
      <w:r w:rsidR="0079140B" w:rsidRPr="002C4A3B">
        <w:rPr>
          <w:rFonts w:ascii="Times New Roman" w:hAnsi="Times New Roman" w:cs="Times New Roman"/>
          <w:sz w:val="28"/>
          <w:szCs w:val="28"/>
        </w:rPr>
        <w:t xml:space="preserve"> устава Учреждения</w:t>
      </w:r>
      <w:r>
        <w:rPr>
          <w:rFonts w:ascii="Times New Roman" w:hAnsi="Times New Roman" w:cs="Times New Roman"/>
          <w:sz w:val="28"/>
          <w:szCs w:val="28"/>
        </w:rPr>
        <w:t xml:space="preserve"> и Положения о структурном подразделении дошкольного образовани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детский сад, утвержденного директором Учреждения</w:t>
      </w:r>
    </w:p>
    <w:p w:rsidR="008729F7" w:rsidRDefault="00AA7671" w:rsidP="002C4A3B">
      <w:pPr>
        <w:widowControl w:val="0"/>
        <w:shd w:val="clear" w:color="auto" w:fill="FFFFFF"/>
        <w:autoSpaceDE w:val="0"/>
        <w:ind w:left="567" w:hanging="350"/>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1.21</w:t>
      </w:r>
      <w:r w:rsidR="00783F6C" w:rsidRPr="00B00A72">
        <w:rPr>
          <w:rFonts w:ascii="Times New Roman" w:eastAsia="Times New Roman" w:hAnsi="Times New Roman" w:cs="Times New Roman"/>
          <w:sz w:val="28"/>
          <w:szCs w:val="28"/>
        </w:rPr>
        <w:t xml:space="preserve">. </w:t>
      </w:r>
      <w:r w:rsidR="008729F7" w:rsidRPr="008729F7">
        <w:rPr>
          <w:rFonts w:ascii="Times New Roman" w:eastAsia="Times New Roman" w:hAnsi="Times New Roman" w:cs="Times New Roman"/>
          <w:sz w:val="28"/>
          <w:szCs w:val="28"/>
        </w:rPr>
        <w:t xml:space="preserve">В </w:t>
      </w:r>
      <w:r w:rsidR="008729F7" w:rsidRPr="008729F7">
        <w:rPr>
          <w:rFonts w:ascii="Times New Roman" w:hAnsi="Times New Roman" w:cs="Times New Roman"/>
          <w:color w:val="000000"/>
          <w:sz w:val="28"/>
          <w:szCs w:val="28"/>
        </w:rPr>
        <w:t>Учреждении не  допускается  создание  и деятельность организационных структур политических партий, общественно-политических  и  религ</w:t>
      </w:r>
      <w:r w:rsidR="008729F7">
        <w:rPr>
          <w:rFonts w:ascii="Times New Roman" w:hAnsi="Times New Roman" w:cs="Times New Roman"/>
          <w:color w:val="000000"/>
          <w:sz w:val="28"/>
          <w:szCs w:val="28"/>
        </w:rPr>
        <w:t>иозных  движений,  организаций (</w:t>
      </w:r>
      <w:r w:rsidR="008729F7" w:rsidRPr="008729F7">
        <w:rPr>
          <w:rFonts w:ascii="Times New Roman" w:hAnsi="Times New Roman" w:cs="Times New Roman"/>
          <w:color w:val="000000"/>
          <w:sz w:val="28"/>
          <w:szCs w:val="28"/>
        </w:rPr>
        <w:t>объединений</w:t>
      </w:r>
      <w:r w:rsidR="008729F7">
        <w:rPr>
          <w:rFonts w:ascii="Times New Roman" w:hAnsi="Times New Roman" w:cs="Times New Roman"/>
          <w:color w:val="000000"/>
          <w:sz w:val="28"/>
          <w:szCs w:val="28"/>
        </w:rPr>
        <w:t>)</w:t>
      </w:r>
      <w:r w:rsidR="008729F7" w:rsidRPr="008729F7">
        <w:rPr>
          <w:rFonts w:ascii="Times New Roman" w:hAnsi="Times New Roman" w:cs="Times New Roman"/>
          <w:color w:val="000000"/>
          <w:sz w:val="28"/>
          <w:szCs w:val="28"/>
        </w:rPr>
        <w:t xml:space="preserve">. Принуждение обучающихся к  вступлению  в  общественные объединения,  в т.ч.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F27CDC" w:rsidRPr="008729F7" w:rsidRDefault="00AA7671" w:rsidP="002C4A3B">
      <w:pPr>
        <w:widowControl w:val="0"/>
        <w:shd w:val="clear" w:color="auto" w:fill="FFFFFF"/>
        <w:autoSpaceDE w:val="0"/>
        <w:ind w:left="567" w:hanging="350"/>
        <w:jc w:val="both"/>
        <w:rPr>
          <w:rFonts w:ascii="Times New Roman" w:hAnsi="Times New Roman" w:cs="Times New Roman"/>
          <w:color w:val="000000"/>
          <w:sz w:val="28"/>
          <w:szCs w:val="28"/>
        </w:rPr>
      </w:pPr>
      <w:r>
        <w:rPr>
          <w:rFonts w:ascii="Times New Roman" w:hAnsi="Times New Roman" w:cs="Times New Roman"/>
          <w:sz w:val="28"/>
          <w:szCs w:val="28"/>
        </w:rPr>
        <w:t xml:space="preserve">         1.22</w:t>
      </w:r>
      <w:r w:rsidR="00783F6C" w:rsidRPr="00B00A72">
        <w:rPr>
          <w:rFonts w:ascii="Times New Roman" w:hAnsi="Times New Roman" w:cs="Times New Roman"/>
          <w:sz w:val="28"/>
          <w:szCs w:val="28"/>
        </w:rPr>
        <w:t>. Учреждение может вступать в педагогические, научные или иные ассоциации и объединения, в том числе и международные, принимать участие в олимпиадах, конференциях, конгрессах,  иных формах сотрудничества.</w:t>
      </w:r>
    </w:p>
    <w:p w:rsidR="00783F6C" w:rsidRPr="00B00A72" w:rsidRDefault="00AA7671"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hAnsi="Times New Roman" w:cs="Times New Roman"/>
          <w:sz w:val="28"/>
          <w:szCs w:val="28"/>
        </w:rPr>
        <w:t>1.23</w:t>
      </w:r>
      <w:r w:rsidR="00783F6C" w:rsidRPr="00B00A72">
        <w:rPr>
          <w:rFonts w:ascii="Times New Roman" w:hAnsi="Times New Roman" w:cs="Times New Roman"/>
          <w:sz w:val="28"/>
          <w:szCs w:val="28"/>
        </w:rPr>
        <w:t xml:space="preserve">. Учреждение в процессе своей деятельности ведёт работу по учёту и бронированию военнообязанных и призывников в соответствии с требованиями законодательства Российской Федерации и постановлениями Правительства </w:t>
      </w:r>
      <w:r w:rsidR="00783F6C" w:rsidRPr="00B00A72">
        <w:rPr>
          <w:rFonts w:ascii="Times New Roman" w:hAnsi="Times New Roman" w:cs="Times New Roman"/>
          <w:sz w:val="28"/>
          <w:szCs w:val="28"/>
        </w:rPr>
        <w:lastRenderedPageBreak/>
        <w:t>Российской Федерации. Персональная ответственность за проведение этой работы возлагается на руководителя Учреждения.</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p>
    <w:p w:rsidR="00783F6C" w:rsidRPr="00B00A72" w:rsidRDefault="00783F6C" w:rsidP="002C4A3B">
      <w:pPr>
        <w:numPr>
          <w:ilvl w:val="0"/>
          <w:numId w:val="1"/>
        </w:numPr>
        <w:shd w:val="clear" w:color="auto" w:fill="FFFFFF"/>
        <w:spacing w:after="0" w:line="240" w:lineRule="auto"/>
        <w:ind w:left="567" w:firstLine="284"/>
        <w:jc w:val="center"/>
        <w:rPr>
          <w:rFonts w:ascii="Times New Roman" w:eastAsia="Times New Roman" w:hAnsi="Times New Roman" w:cs="Times New Roman"/>
          <w:b/>
          <w:color w:val="000000"/>
          <w:sz w:val="28"/>
          <w:szCs w:val="28"/>
        </w:rPr>
      </w:pPr>
      <w:r w:rsidRPr="00B00A72">
        <w:rPr>
          <w:rFonts w:ascii="Times New Roman" w:eastAsia="Times New Roman" w:hAnsi="Times New Roman" w:cs="Times New Roman"/>
          <w:b/>
          <w:color w:val="000000"/>
          <w:sz w:val="28"/>
          <w:szCs w:val="28"/>
        </w:rPr>
        <w:t>Предмет, цели и виды деятельности Учреждения</w:t>
      </w:r>
    </w:p>
    <w:p w:rsidR="00D1600B" w:rsidRPr="00B00A72" w:rsidRDefault="00783F6C" w:rsidP="002C4A3B">
      <w:pPr>
        <w:spacing w:after="0" w:line="240" w:lineRule="auto"/>
        <w:ind w:left="567" w:firstLine="284"/>
        <w:jc w:val="both"/>
        <w:rPr>
          <w:rFonts w:ascii="Times New Roman" w:eastAsia="Times New Roman" w:hAnsi="Times New Roman" w:cs="Times New Roman"/>
          <w:sz w:val="28"/>
          <w:szCs w:val="28"/>
          <w:lang w:eastAsia="ru-RU"/>
        </w:rPr>
      </w:pPr>
      <w:r w:rsidRPr="00B00A72">
        <w:rPr>
          <w:rFonts w:ascii="Times New Roman" w:eastAsia="Times New Roman" w:hAnsi="Times New Roman" w:cs="Times New Roman"/>
          <w:color w:val="000000"/>
          <w:sz w:val="28"/>
          <w:szCs w:val="28"/>
        </w:rPr>
        <w:t>2.1.</w:t>
      </w:r>
      <w:r w:rsidR="00C03BD6" w:rsidRPr="00B00A72">
        <w:rPr>
          <w:rFonts w:ascii="Times New Roman" w:eastAsia="Times New Roman" w:hAnsi="Times New Roman" w:cs="Times New Roman"/>
          <w:sz w:val="28"/>
          <w:szCs w:val="28"/>
          <w:lang w:eastAsia="ru-RU"/>
        </w:rPr>
        <w:t>Предметом деятельности Учреждения является оказание услуг в целях обеспечения  реализации предусмотренных законодательством Российской Федерации полномочий органов местного самоуправления Федоровского муниципального района в сфере образования.</w:t>
      </w:r>
    </w:p>
    <w:p w:rsidR="00783F6C" w:rsidRPr="00B00A72" w:rsidRDefault="00055C4B" w:rsidP="002C4A3B">
      <w:pPr>
        <w:spacing w:after="0" w:line="240" w:lineRule="auto"/>
        <w:ind w:left="567" w:firstLine="284"/>
        <w:jc w:val="both"/>
        <w:rPr>
          <w:rFonts w:ascii="Times New Roman" w:eastAsia="Times New Roman" w:hAnsi="Times New Roman" w:cs="Times New Roman"/>
          <w:sz w:val="28"/>
          <w:szCs w:val="28"/>
          <w:lang w:eastAsia="ru-RU"/>
        </w:rPr>
      </w:pPr>
      <w:proofErr w:type="gramStart"/>
      <w:r w:rsidRPr="00B00A72">
        <w:rPr>
          <w:rFonts w:ascii="Times New Roman" w:eastAsia="Times New Roman" w:hAnsi="Times New Roman" w:cs="Times New Roman"/>
          <w:bCs/>
          <w:color w:val="000000"/>
          <w:sz w:val="28"/>
          <w:szCs w:val="28"/>
        </w:rPr>
        <w:t>Д</w:t>
      </w:r>
      <w:r w:rsidR="00783F6C" w:rsidRPr="00B00A72">
        <w:rPr>
          <w:rFonts w:ascii="Times New Roman" w:eastAsia="Times New Roman" w:hAnsi="Times New Roman" w:cs="Times New Roman"/>
          <w:bCs/>
          <w:color w:val="000000"/>
          <w:sz w:val="28"/>
          <w:szCs w:val="28"/>
        </w:rPr>
        <w:t>еятельност</w:t>
      </w:r>
      <w:r w:rsidRPr="00B00A72">
        <w:rPr>
          <w:rFonts w:ascii="Times New Roman" w:eastAsia="Times New Roman" w:hAnsi="Times New Roman" w:cs="Times New Roman"/>
          <w:bCs/>
          <w:color w:val="000000"/>
          <w:sz w:val="28"/>
          <w:szCs w:val="28"/>
        </w:rPr>
        <w:t>ь</w:t>
      </w:r>
      <w:r w:rsidR="00783F6C" w:rsidRPr="00B00A72">
        <w:rPr>
          <w:rFonts w:ascii="Times New Roman" w:eastAsia="Times New Roman" w:hAnsi="Times New Roman" w:cs="Times New Roman"/>
          <w:color w:val="000000"/>
          <w:sz w:val="28"/>
          <w:szCs w:val="28"/>
        </w:rPr>
        <w:t xml:space="preserve"> Учреждения </w:t>
      </w:r>
      <w:r w:rsidRPr="00B00A72">
        <w:rPr>
          <w:rFonts w:ascii="Times New Roman" w:eastAsia="Times New Roman" w:hAnsi="Times New Roman" w:cs="Times New Roman"/>
          <w:color w:val="000000"/>
          <w:sz w:val="28"/>
          <w:szCs w:val="28"/>
        </w:rPr>
        <w:t xml:space="preserve">направлена на </w:t>
      </w:r>
      <w:r w:rsidR="00783F6C" w:rsidRPr="00B00A72">
        <w:rPr>
          <w:rFonts w:ascii="Times New Roman" w:eastAsia="Times New Roman" w:hAnsi="Times New Roman" w:cs="Times New Roman"/>
          <w:color w:val="000000"/>
          <w:sz w:val="28"/>
          <w:szCs w:val="28"/>
        </w:rPr>
        <w:t>реализаци</w:t>
      </w:r>
      <w:r w:rsidRPr="00B00A72">
        <w:rPr>
          <w:rFonts w:ascii="Times New Roman" w:eastAsia="Times New Roman" w:hAnsi="Times New Roman" w:cs="Times New Roman"/>
          <w:color w:val="000000"/>
          <w:sz w:val="28"/>
          <w:szCs w:val="28"/>
        </w:rPr>
        <w:t>ю</w:t>
      </w:r>
      <w:r w:rsidR="00783F6C" w:rsidRPr="00B00A72">
        <w:rPr>
          <w:rFonts w:ascii="Times New Roman" w:eastAsia="Times New Roman" w:hAnsi="Times New Roman" w:cs="Times New Roman"/>
          <w:color w:val="000000"/>
          <w:sz w:val="28"/>
          <w:szCs w:val="28"/>
        </w:rPr>
        <w:t xml:space="preserve"> конституционного права граждан Российской Федерации на получение общедоступного и бесплатного началь</w:t>
      </w:r>
      <w:r w:rsidR="00D476EC" w:rsidRPr="00B00A72">
        <w:rPr>
          <w:rFonts w:ascii="Times New Roman" w:eastAsia="Times New Roman" w:hAnsi="Times New Roman" w:cs="Times New Roman"/>
          <w:color w:val="000000"/>
          <w:sz w:val="28"/>
          <w:szCs w:val="28"/>
        </w:rPr>
        <w:t>ного общего, основного общего</w:t>
      </w:r>
      <w:r w:rsidR="00783F6C" w:rsidRPr="00B00A72">
        <w:rPr>
          <w:rFonts w:ascii="Times New Roman" w:eastAsia="Times New Roman" w:hAnsi="Times New Roman" w:cs="Times New Roman"/>
          <w:color w:val="000000"/>
          <w:sz w:val="28"/>
          <w:szCs w:val="28"/>
        </w:rPr>
        <w:t xml:space="preserve">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w:t>
      </w:r>
      <w:r w:rsidRPr="00B00A72">
        <w:rPr>
          <w:rFonts w:ascii="Times New Roman" w:eastAsia="Times New Roman" w:hAnsi="Times New Roman" w:cs="Times New Roman"/>
          <w:color w:val="000000"/>
          <w:sz w:val="28"/>
          <w:szCs w:val="28"/>
        </w:rPr>
        <w:t>учащих</w:t>
      </w:r>
      <w:r w:rsidR="00FD10C0" w:rsidRPr="00B00A72">
        <w:rPr>
          <w:rFonts w:ascii="Times New Roman" w:eastAsia="Times New Roman" w:hAnsi="Times New Roman" w:cs="Times New Roman"/>
          <w:color w:val="000000"/>
          <w:sz w:val="28"/>
          <w:szCs w:val="28"/>
        </w:rPr>
        <w:t>ся</w:t>
      </w:r>
      <w:r w:rsidR="00783F6C" w:rsidRPr="00B00A72">
        <w:rPr>
          <w:rFonts w:ascii="Times New Roman" w:eastAsia="Times New Roman" w:hAnsi="Times New Roman" w:cs="Times New Roman"/>
          <w:color w:val="000000"/>
          <w:sz w:val="28"/>
          <w:szCs w:val="28"/>
        </w:rPr>
        <w:t xml:space="preserve"> в самообразовании и получении дополнительного образования;</w:t>
      </w:r>
      <w:proofErr w:type="gramEnd"/>
      <w:r w:rsidR="00783F6C" w:rsidRPr="00B00A72">
        <w:rPr>
          <w:rFonts w:ascii="Times New Roman" w:eastAsia="Times New Roman" w:hAnsi="Times New Roman" w:cs="Times New Roman"/>
          <w:color w:val="000000"/>
          <w:sz w:val="28"/>
          <w:szCs w:val="28"/>
        </w:rPr>
        <w:t xml:space="preserve"> обеспечение отдыха граждан, создание условий для культурной, спортивной, и иной деятельности населения.</w:t>
      </w:r>
    </w:p>
    <w:p w:rsidR="00A77E99" w:rsidRPr="00AA7671" w:rsidRDefault="00754E5F" w:rsidP="00AA7671">
      <w:pPr>
        <w:pStyle w:val="a3"/>
        <w:numPr>
          <w:ilvl w:val="1"/>
          <w:numId w:val="1"/>
        </w:numPr>
        <w:spacing w:after="0"/>
        <w:ind w:left="567" w:right="140" w:firstLine="284"/>
        <w:jc w:val="both"/>
        <w:outlineLvl w:val="1"/>
        <w:rPr>
          <w:rFonts w:ascii="Times New Roman" w:eastAsia="Times New Roman" w:hAnsi="Times New Roman" w:cs="Times New Roman"/>
          <w:sz w:val="28"/>
          <w:szCs w:val="28"/>
        </w:rPr>
      </w:pPr>
      <w:r w:rsidRPr="00AA7671">
        <w:rPr>
          <w:rFonts w:ascii="Times New Roman" w:eastAsia="Times New Roman" w:hAnsi="Times New Roman" w:cs="Times New Roman"/>
          <w:sz w:val="28"/>
          <w:szCs w:val="28"/>
          <w:u w:val="single"/>
        </w:rPr>
        <w:t>Основная  цель Учреждения</w:t>
      </w:r>
      <w:r w:rsidR="007C7F2A" w:rsidRPr="00AA7671">
        <w:rPr>
          <w:rFonts w:ascii="Times New Roman" w:eastAsia="Times New Roman" w:hAnsi="Times New Roman" w:cs="Times New Roman"/>
          <w:sz w:val="28"/>
          <w:szCs w:val="28"/>
        </w:rPr>
        <w:t xml:space="preserve"> –</w:t>
      </w:r>
      <w:r w:rsidR="00AA7671" w:rsidRPr="00AA7671">
        <w:rPr>
          <w:rFonts w:ascii="Times New Roman" w:eastAsia="Times New Roman" w:hAnsi="Times New Roman" w:cs="Times New Roman"/>
          <w:sz w:val="28"/>
          <w:szCs w:val="28"/>
        </w:rPr>
        <w:t xml:space="preserve"> осуществление образовательной </w:t>
      </w:r>
      <w:r w:rsidRPr="00AA7671">
        <w:rPr>
          <w:rFonts w:ascii="Times New Roman" w:eastAsia="Times New Roman" w:hAnsi="Times New Roman" w:cs="Times New Roman"/>
          <w:sz w:val="28"/>
          <w:szCs w:val="28"/>
        </w:rPr>
        <w:t>деятельности</w:t>
      </w:r>
      <w:r w:rsidR="007C7F2A" w:rsidRPr="00AA7671">
        <w:rPr>
          <w:rFonts w:ascii="Times New Roman" w:eastAsia="Times New Roman" w:hAnsi="Times New Roman" w:cs="Times New Roman"/>
          <w:sz w:val="28"/>
          <w:szCs w:val="28"/>
        </w:rPr>
        <w:t xml:space="preserve"> по образовательным программам началь</w:t>
      </w:r>
      <w:r w:rsidR="00D476EC" w:rsidRPr="00AA7671">
        <w:rPr>
          <w:rFonts w:ascii="Times New Roman" w:eastAsia="Times New Roman" w:hAnsi="Times New Roman" w:cs="Times New Roman"/>
          <w:sz w:val="28"/>
          <w:szCs w:val="28"/>
        </w:rPr>
        <w:t xml:space="preserve">ного общего, основного общего </w:t>
      </w:r>
      <w:r w:rsidR="007C7F2A" w:rsidRPr="00AA7671">
        <w:rPr>
          <w:rFonts w:ascii="Times New Roman" w:eastAsia="Times New Roman" w:hAnsi="Times New Roman" w:cs="Times New Roman"/>
          <w:sz w:val="28"/>
          <w:szCs w:val="28"/>
        </w:rPr>
        <w:t>образования</w:t>
      </w:r>
      <w:r w:rsidR="00A77E99" w:rsidRPr="00AA7671">
        <w:rPr>
          <w:rFonts w:ascii="Times New Roman" w:eastAsia="Times New Roman" w:hAnsi="Times New Roman" w:cs="Times New Roman"/>
          <w:sz w:val="28"/>
          <w:szCs w:val="28"/>
        </w:rPr>
        <w:t xml:space="preserve">. </w:t>
      </w:r>
    </w:p>
    <w:p w:rsidR="00452B47" w:rsidRPr="00AA7671" w:rsidRDefault="00AA7671" w:rsidP="00AA7671">
      <w:pPr>
        <w:shd w:val="clear" w:color="auto" w:fill="FFFFFF"/>
        <w:spacing w:after="0" w:line="240" w:lineRule="auto"/>
        <w:ind w:left="567"/>
        <w:jc w:val="both"/>
        <w:rPr>
          <w:rFonts w:ascii="Times New Roman" w:hAnsi="Times New Roman" w:cs="Times New Roman"/>
          <w:sz w:val="28"/>
          <w:szCs w:val="28"/>
        </w:rPr>
      </w:pPr>
      <w:r w:rsidRPr="00AA7671">
        <w:rPr>
          <w:rFonts w:ascii="Times New Roman" w:hAnsi="Times New Roman" w:cs="Times New Roman"/>
          <w:sz w:val="28"/>
          <w:szCs w:val="28"/>
        </w:rPr>
        <w:t xml:space="preserve">    2.3. </w:t>
      </w:r>
      <w:r w:rsidR="00452B47" w:rsidRPr="00AA7671">
        <w:rPr>
          <w:rFonts w:ascii="Times New Roman" w:hAnsi="Times New Roman" w:cs="Times New Roman"/>
          <w:sz w:val="28"/>
          <w:szCs w:val="28"/>
        </w:rPr>
        <w:t>Основными  видами  деятельности Учреждения является реализация:</w:t>
      </w:r>
    </w:p>
    <w:p w:rsidR="00452B47" w:rsidRPr="00AA7671" w:rsidRDefault="00452B47" w:rsidP="002C4A3B">
      <w:pPr>
        <w:shd w:val="clear" w:color="auto" w:fill="FFFFFF"/>
        <w:spacing w:after="0" w:line="240" w:lineRule="auto"/>
        <w:ind w:left="567"/>
        <w:jc w:val="both"/>
        <w:rPr>
          <w:rFonts w:ascii="Times New Roman" w:hAnsi="Times New Roman" w:cs="Times New Roman"/>
          <w:sz w:val="28"/>
          <w:szCs w:val="28"/>
        </w:rPr>
      </w:pPr>
      <w:r w:rsidRPr="00AA7671">
        <w:rPr>
          <w:rFonts w:ascii="Times New Roman" w:hAnsi="Times New Roman" w:cs="Times New Roman"/>
          <w:sz w:val="28"/>
          <w:szCs w:val="28"/>
        </w:rPr>
        <w:t>- основной   общеобразовательной  программы  начального  общего образования (сроком 4 года);</w:t>
      </w:r>
    </w:p>
    <w:p w:rsidR="00452B47" w:rsidRPr="00AA7671" w:rsidRDefault="00452B47" w:rsidP="002C4A3B">
      <w:pPr>
        <w:shd w:val="clear" w:color="auto" w:fill="FFFFFF"/>
        <w:spacing w:after="0" w:line="240" w:lineRule="auto"/>
        <w:ind w:left="567"/>
        <w:jc w:val="both"/>
        <w:rPr>
          <w:rFonts w:ascii="Times New Roman" w:hAnsi="Times New Roman" w:cs="Times New Roman"/>
          <w:sz w:val="28"/>
          <w:szCs w:val="28"/>
        </w:rPr>
      </w:pPr>
      <w:r w:rsidRPr="00AA7671">
        <w:rPr>
          <w:rFonts w:ascii="Times New Roman" w:hAnsi="Times New Roman" w:cs="Times New Roman"/>
          <w:sz w:val="28"/>
          <w:szCs w:val="28"/>
        </w:rPr>
        <w:t>- основной   общеобразовательной  программы основного общего образования (сроком 5 лет);</w:t>
      </w:r>
    </w:p>
    <w:p w:rsidR="00452B47" w:rsidRPr="00AA7671" w:rsidRDefault="00AA7671" w:rsidP="002C4A3B">
      <w:pPr>
        <w:shd w:val="clear" w:color="auto" w:fill="FFFFFF"/>
        <w:spacing w:after="0" w:line="240" w:lineRule="auto"/>
        <w:ind w:left="567"/>
        <w:jc w:val="both"/>
        <w:rPr>
          <w:rFonts w:ascii="Times New Roman" w:hAnsi="Times New Roman" w:cs="Times New Roman"/>
          <w:sz w:val="28"/>
          <w:szCs w:val="28"/>
        </w:rPr>
      </w:pPr>
      <w:r w:rsidRPr="00AA7671">
        <w:rPr>
          <w:rFonts w:ascii="Times New Roman" w:hAnsi="Times New Roman" w:cs="Times New Roman"/>
          <w:sz w:val="28"/>
          <w:szCs w:val="28"/>
        </w:rPr>
        <w:t>2.4</w:t>
      </w:r>
      <w:r w:rsidR="00452B47" w:rsidRPr="00AA7671">
        <w:rPr>
          <w:rFonts w:ascii="Times New Roman" w:hAnsi="Times New Roman" w:cs="Times New Roman"/>
          <w:sz w:val="28"/>
          <w:szCs w:val="28"/>
        </w:rPr>
        <w:t xml:space="preserve">. Учреждение вправе осуществлять образовательную деятельность </w:t>
      </w:r>
      <w:proofErr w:type="gramStart"/>
      <w:r w:rsidR="00452B47" w:rsidRPr="00AA7671">
        <w:rPr>
          <w:rFonts w:ascii="Times New Roman" w:hAnsi="Times New Roman" w:cs="Times New Roman"/>
          <w:sz w:val="28"/>
          <w:szCs w:val="28"/>
        </w:rPr>
        <w:t>по</w:t>
      </w:r>
      <w:proofErr w:type="gramEnd"/>
      <w:r w:rsidR="00452B47" w:rsidRPr="00AA7671">
        <w:rPr>
          <w:rFonts w:ascii="Times New Roman" w:hAnsi="Times New Roman" w:cs="Times New Roman"/>
          <w:sz w:val="28"/>
          <w:szCs w:val="28"/>
        </w:rPr>
        <w:t>:</w:t>
      </w:r>
    </w:p>
    <w:p w:rsidR="002A736B" w:rsidRPr="00AA7671" w:rsidRDefault="00452B47" w:rsidP="002C4A3B">
      <w:pPr>
        <w:shd w:val="clear" w:color="auto" w:fill="FFFFFF"/>
        <w:spacing w:after="0" w:line="240" w:lineRule="auto"/>
        <w:ind w:left="567"/>
        <w:jc w:val="both"/>
        <w:rPr>
          <w:sz w:val="28"/>
          <w:szCs w:val="28"/>
        </w:rPr>
      </w:pPr>
      <w:r w:rsidRPr="00AA7671">
        <w:rPr>
          <w:sz w:val="28"/>
          <w:szCs w:val="28"/>
        </w:rPr>
        <w:t xml:space="preserve">- </w:t>
      </w:r>
      <w:r w:rsidRPr="00AA7671">
        <w:rPr>
          <w:rFonts w:ascii="Times New Roman" w:hAnsi="Times New Roman" w:cs="Times New Roman"/>
          <w:sz w:val="28"/>
          <w:szCs w:val="28"/>
        </w:rPr>
        <w:t xml:space="preserve">образовательным программам дошкольного образования, реализация которых не является основной целью их деятельности, а также присмотр и уход за воспитанниками в возрасте от двух месяцев  до 8 лет (прием детей от 2-х месяцев до 1,5 </w:t>
      </w:r>
      <w:r w:rsidR="00B62004">
        <w:rPr>
          <w:rFonts w:ascii="Times New Roman" w:hAnsi="Times New Roman" w:cs="Times New Roman"/>
          <w:sz w:val="28"/>
          <w:szCs w:val="28"/>
        </w:rPr>
        <w:t xml:space="preserve">лет </w:t>
      </w:r>
      <w:r w:rsidRPr="00AA7671">
        <w:rPr>
          <w:rFonts w:ascii="Times New Roman" w:hAnsi="Times New Roman" w:cs="Times New Roman"/>
          <w:sz w:val="28"/>
          <w:szCs w:val="28"/>
        </w:rPr>
        <w:t>осуществляется при наличии соответствующих условий).</w:t>
      </w:r>
    </w:p>
    <w:p w:rsidR="00452B47" w:rsidRPr="00AA7671" w:rsidRDefault="002A736B" w:rsidP="002C4A3B">
      <w:pPr>
        <w:shd w:val="clear" w:color="auto" w:fill="FFFFFF"/>
        <w:spacing w:after="0" w:line="240" w:lineRule="auto"/>
        <w:ind w:left="567"/>
        <w:jc w:val="both"/>
        <w:rPr>
          <w:rFonts w:ascii="Times New Roman" w:hAnsi="Times New Roman" w:cs="Times New Roman"/>
          <w:sz w:val="28"/>
          <w:szCs w:val="28"/>
        </w:rPr>
      </w:pPr>
      <w:r w:rsidRPr="00AA7671">
        <w:rPr>
          <w:sz w:val="28"/>
          <w:szCs w:val="28"/>
        </w:rPr>
        <w:t xml:space="preserve">- </w:t>
      </w:r>
      <w:r w:rsidRPr="00AA7671">
        <w:rPr>
          <w:rFonts w:ascii="Times New Roman" w:hAnsi="Times New Roman" w:cs="Times New Roman"/>
          <w:sz w:val="28"/>
          <w:szCs w:val="28"/>
        </w:rPr>
        <w:t>дополнительным общеобразовательным программам.</w:t>
      </w:r>
    </w:p>
    <w:p w:rsidR="00783F6C" w:rsidRPr="00B00A72" w:rsidRDefault="002A736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00F106E9">
        <w:rPr>
          <w:rFonts w:ascii="Times New Roman" w:eastAsia="Times New Roman" w:hAnsi="Times New Roman" w:cs="Times New Roman"/>
          <w:color w:val="000000"/>
          <w:sz w:val="28"/>
          <w:szCs w:val="28"/>
        </w:rPr>
        <w:t xml:space="preserve">. </w:t>
      </w:r>
      <w:r w:rsidR="00783F6C" w:rsidRPr="00B00A72">
        <w:rPr>
          <w:rFonts w:ascii="Times New Roman" w:eastAsia="Times New Roman" w:hAnsi="Times New Roman" w:cs="Times New Roman"/>
          <w:color w:val="000000"/>
          <w:sz w:val="28"/>
          <w:szCs w:val="28"/>
        </w:rPr>
        <w:t>Учреждение выполняет  муниципальное  задание, которое в соответствии с предусмотренными настоящим Уставом видами деятельности Учреждения, формируется и утверждается Учредителем.</w:t>
      </w:r>
    </w:p>
    <w:p w:rsidR="00783F6C" w:rsidRPr="00B00A72" w:rsidRDefault="002A736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783F6C" w:rsidRPr="00B00A72">
        <w:rPr>
          <w:rFonts w:ascii="Times New Roman" w:eastAsia="Times New Roman" w:hAnsi="Times New Roman" w:cs="Times New Roman"/>
          <w:color w:val="000000"/>
          <w:sz w:val="28"/>
          <w:szCs w:val="28"/>
        </w:rPr>
        <w:t xml:space="preserve">.Учреждение вправе осуществлять следующие виды деятельности, в т.ч.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 преподавание специальных курсов и циклов дисциплин; </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сдача в аренду имущества в порядке, установленном законодательством.</w:t>
      </w:r>
    </w:p>
    <w:p w:rsidR="00783F6C" w:rsidRPr="00B00A72" w:rsidRDefault="00D613AD"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783F6C" w:rsidRPr="00B00A72">
        <w:rPr>
          <w:rFonts w:ascii="Times New Roman" w:eastAsia="Times New Roman" w:hAnsi="Times New Roman" w:cs="Times New Roman"/>
          <w:color w:val="000000"/>
          <w:sz w:val="28"/>
          <w:szCs w:val="28"/>
        </w:rPr>
        <w:t>.  Учреждение вправе вести  консультационную, просветительскую деятельность и иную не противоречащую целям создания Учреждения деятельность,  в  том  числе  осуществлять организацию  отдыха  и  оздоровления</w:t>
      </w:r>
      <w:r w:rsidR="00754E5F">
        <w:rPr>
          <w:rFonts w:ascii="Times New Roman" w:eastAsia="Times New Roman" w:hAnsi="Times New Roman" w:cs="Times New Roman"/>
          <w:color w:val="000000"/>
          <w:sz w:val="28"/>
          <w:szCs w:val="28"/>
        </w:rPr>
        <w:t>об</w:t>
      </w:r>
      <w:r w:rsidR="0088003B" w:rsidRPr="00B00A72">
        <w:rPr>
          <w:rFonts w:ascii="Times New Roman" w:eastAsia="Times New Roman" w:hAnsi="Times New Roman" w:cs="Times New Roman"/>
          <w:color w:val="000000"/>
          <w:sz w:val="28"/>
          <w:szCs w:val="28"/>
        </w:rPr>
        <w:t>уча</w:t>
      </w:r>
      <w:r w:rsidR="00754E5F">
        <w:rPr>
          <w:rFonts w:ascii="Times New Roman" w:eastAsia="Times New Roman" w:hAnsi="Times New Roman" w:cs="Times New Roman"/>
          <w:color w:val="000000"/>
          <w:sz w:val="28"/>
          <w:szCs w:val="28"/>
        </w:rPr>
        <w:t>ю</w:t>
      </w:r>
      <w:r w:rsidR="0088003B"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00783F6C" w:rsidRPr="00B00A72">
        <w:rPr>
          <w:rFonts w:ascii="Times New Roman" w:eastAsia="Times New Roman" w:hAnsi="Times New Roman" w:cs="Times New Roman"/>
          <w:color w:val="000000"/>
          <w:sz w:val="28"/>
          <w:szCs w:val="28"/>
        </w:rPr>
        <w:t xml:space="preserve">  в  каникулярное  время  (с дневным пребыванием).</w:t>
      </w:r>
    </w:p>
    <w:p w:rsidR="00783F6C" w:rsidRPr="00B00A72" w:rsidRDefault="00D613AD"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w:t>
      </w:r>
      <w:r w:rsidR="00D1600B" w:rsidRPr="00B00A72">
        <w:rPr>
          <w:rFonts w:ascii="Times New Roman" w:eastAsia="Times New Roman" w:hAnsi="Times New Roman" w:cs="Times New Roman"/>
          <w:color w:val="000000"/>
          <w:sz w:val="28"/>
          <w:szCs w:val="28"/>
        </w:rPr>
        <w:t xml:space="preserve">. </w:t>
      </w:r>
      <w:r w:rsidR="00783F6C" w:rsidRPr="00B00A72">
        <w:rPr>
          <w:rFonts w:ascii="Times New Roman" w:eastAsia="Times New Roman" w:hAnsi="Times New Roman" w:cs="Times New Roman"/>
          <w:color w:val="000000"/>
          <w:sz w:val="28"/>
          <w:szCs w:val="28"/>
        </w:rPr>
        <w:t>Учреждение обязано  осуществлять  свою деятельность  в  соответствии  с  законодательством  об  образовании,  в  том числе:</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 обеспечивать  реализацию  в  полном  объеме  образовательных программ, соответствие качества подготовки </w:t>
      </w:r>
      <w:r w:rsidR="0088003B" w:rsidRPr="00B00A72">
        <w:rPr>
          <w:rFonts w:ascii="Times New Roman" w:eastAsia="Times New Roman" w:hAnsi="Times New Roman" w:cs="Times New Roman"/>
          <w:color w:val="000000"/>
          <w:sz w:val="28"/>
          <w:szCs w:val="28"/>
        </w:rPr>
        <w:t>учащих</w:t>
      </w:r>
      <w:r w:rsidR="00FD10C0" w:rsidRPr="00B00A72">
        <w:rPr>
          <w:rFonts w:ascii="Times New Roman" w:eastAsia="Times New Roman" w:hAnsi="Times New Roman" w:cs="Times New Roman"/>
          <w:color w:val="000000"/>
          <w:sz w:val="28"/>
          <w:szCs w:val="28"/>
        </w:rPr>
        <w:t>ся</w:t>
      </w:r>
      <w:r w:rsidR="00B62004">
        <w:rPr>
          <w:rFonts w:ascii="Times New Roman" w:eastAsia="Times New Roman" w:hAnsi="Times New Roman" w:cs="Times New Roman"/>
          <w:color w:val="000000"/>
          <w:sz w:val="28"/>
          <w:szCs w:val="28"/>
        </w:rPr>
        <w:t xml:space="preserve"> </w:t>
      </w:r>
      <w:r w:rsidR="00526ACA" w:rsidRPr="00B00A72">
        <w:rPr>
          <w:rFonts w:ascii="Times New Roman" w:eastAsia="Times New Roman" w:hAnsi="Times New Roman" w:cs="Times New Roman"/>
          <w:color w:val="000000"/>
          <w:sz w:val="28"/>
          <w:szCs w:val="28"/>
        </w:rPr>
        <w:t xml:space="preserve">и воспитанников </w:t>
      </w:r>
      <w:r w:rsidRPr="00B00A72">
        <w:rPr>
          <w:rFonts w:ascii="Times New Roman" w:eastAsia="Times New Roman" w:hAnsi="Times New Roman" w:cs="Times New Roman"/>
          <w:color w:val="000000"/>
          <w:sz w:val="28"/>
          <w:szCs w:val="28"/>
        </w:rPr>
        <w:t xml:space="preserve">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526ACA" w:rsidRPr="00B00A72">
        <w:rPr>
          <w:rFonts w:ascii="Times New Roman" w:eastAsia="Times New Roman" w:hAnsi="Times New Roman" w:cs="Times New Roman"/>
          <w:color w:val="000000"/>
          <w:sz w:val="28"/>
          <w:szCs w:val="28"/>
        </w:rPr>
        <w:t xml:space="preserve">воспитанников и </w:t>
      </w:r>
      <w:r w:rsidR="00754E5F">
        <w:rPr>
          <w:rFonts w:ascii="Times New Roman" w:eastAsia="Times New Roman" w:hAnsi="Times New Roman" w:cs="Times New Roman"/>
          <w:color w:val="000000"/>
          <w:sz w:val="28"/>
          <w:szCs w:val="28"/>
        </w:rPr>
        <w:t>об</w:t>
      </w:r>
      <w:r w:rsidR="0088003B" w:rsidRPr="00B00A72">
        <w:rPr>
          <w:rFonts w:ascii="Times New Roman" w:eastAsia="Times New Roman" w:hAnsi="Times New Roman" w:cs="Times New Roman"/>
          <w:color w:val="000000"/>
          <w:sz w:val="28"/>
          <w:szCs w:val="28"/>
        </w:rPr>
        <w:t>уча</w:t>
      </w:r>
      <w:r w:rsidR="00754E5F">
        <w:rPr>
          <w:rFonts w:ascii="Times New Roman" w:eastAsia="Times New Roman" w:hAnsi="Times New Roman" w:cs="Times New Roman"/>
          <w:color w:val="000000"/>
          <w:sz w:val="28"/>
          <w:szCs w:val="28"/>
        </w:rPr>
        <w:t>ю</w:t>
      </w:r>
      <w:r w:rsidR="0088003B"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Pr="00B00A72">
        <w:rPr>
          <w:rFonts w:ascii="Times New Roman" w:eastAsia="Times New Roman" w:hAnsi="Times New Roman" w:cs="Times New Roman"/>
          <w:color w:val="000000"/>
          <w:sz w:val="28"/>
          <w:szCs w:val="28"/>
        </w:rPr>
        <w:t>;</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 создавать  безопасные  условия  обучения,  воспитания  </w:t>
      </w:r>
      <w:r w:rsidR="00526ACA" w:rsidRPr="00B00A72">
        <w:rPr>
          <w:rFonts w:ascii="Times New Roman" w:eastAsia="Times New Roman" w:hAnsi="Times New Roman" w:cs="Times New Roman"/>
          <w:color w:val="000000"/>
          <w:sz w:val="28"/>
          <w:szCs w:val="28"/>
        </w:rPr>
        <w:t xml:space="preserve">воспитанников и </w:t>
      </w:r>
      <w:r w:rsidR="00754E5F">
        <w:rPr>
          <w:rFonts w:ascii="Times New Roman" w:eastAsia="Times New Roman" w:hAnsi="Times New Roman" w:cs="Times New Roman"/>
          <w:color w:val="000000"/>
          <w:sz w:val="28"/>
          <w:szCs w:val="28"/>
        </w:rPr>
        <w:t>об</w:t>
      </w:r>
      <w:r w:rsidR="0088003B" w:rsidRPr="00B00A72">
        <w:rPr>
          <w:rFonts w:ascii="Times New Roman" w:eastAsia="Times New Roman" w:hAnsi="Times New Roman" w:cs="Times New Roman"/>
          <w:color w:val="000000"/>
          <w:sz w:val="28"/>
          <w:szCs w:val="28"/>
        </w:rPr>
        <w:t>уча</w:t>
      </w:r>
      <w:r w:rsidR="00754E5F">
        <w:rPr>
          <w:rFonts w:ascii="Times New Roman" w:eastAsia="Times New Roman" w:hAnsi="Times New Roman" w:cs="Times New Roman"/>
          <w:color w:val="000000"/>
          <w:sz w:val="28"/>
          <w:szCs w:val="28"/>
        </w:rPr>
        <w:t>ю</w:t>
      </w:r>
      <w:r w:rsidR="0088003B"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Pr="00B00A72">
        <w:rPr>
          <w:rFonts w:ascii="Times New Roman" w:eastAsia="Times New Roman" w:hAnsi="Times New Roman" w:cs="Times New Roman"/>
          <w:color w:val="000000"/>
          <w:sz w:val="28"/>
          <w:szCs w:val="28"/>
        </w:rPr>
        <w:t xml:space="preserve">,  их содержания в соответствии с установленными нормами, обеспечивающими жизнь и здоровье </w:t>
      </w:r>
      <w:r w:rsidR="00526ACA" w:rsidRPr="00B00A72">
        <w:rPr>
          <w:rFonts w:ascii="Times New Roman" w:eastAsia="Times New Roman" w:hAnsi="Times New Roman" w:cs="Times New Roman"/>
          <w:color w:val="000000"/>
          <w:sz w:val="28"/>
          <w:szCs w:val="28"/>
        </w:rPr>
        <w:t xml:space="preserve">воспитанников и </w:t>
      </w:r>
      <w:r w:rsidR="009954B1">
        <w:rPr>
          <w:rFonts w:ascii="Times New Roman" w:eastAsia="Times New Roman" w:hAnsi="Times New Roman" w:cs="Times New Roman"/>
          <w:color w:val="000000"/>
          <w:sz w:val="28"/>
          <w:szCs w:val="28"/>
        </w:rPr>
        <w:t>об</w:t>
      </w:r>
      <w:r w:rsidR="0088003B"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88003B"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Pr="00B00A72">
        <w:rPr>
          <w:rFonts w:ascii="Times New Roman" w:eastAsia="Times New Roman" w:hAnsi="Times New Roman" w:cs="Times New Roman"/>
          <w:color w:val="000000"/>
          <w:sz w:val="28"/>
          <w:szCs w:val="28"/>
        </w:rPr>
        <w:t>, работников Учреждения;</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 соблюдать  права  и  свободы  </w:t>
      </w:r>
      <w:r w:rsidR="00526ACA" w:rsidRPr="00B00A72">
        <w:rPr>
          <w:rFonts w:ascii="Times New Roman" w:eastAsia="Times New Roman" w:hAnsi="Times New Roman" w:cs="Times New Roman"/>
          <w:color w:val="000000"/>
          <w:sz w:val="28"/>
          <w:szCs w:val="28"/>
        </w:rPr>
        <w:t>воспитанников</w:t>
      </w:r>
      <w:proofErr w:type="gramStart"/>
      <w:r w:rsidR="00526ACA" w:rsidRPr="00B00A72">
        <w:rPr>
          <w:rFonts w:ascii="Times New Roman" w:eastAsia="Times New Roman" w:hAnsi="Times New Roman" w:cs="Times New Roman"/>
          <w:color w:val="000000"/>
          <w:sz w:val="28"/>
          <w:szCs w:val="28"/>
        </w:rPr>
        <w:t xml:space="preserve"> ,</w:t>
      </w:r>
      <w:proofErr w:type="gramEnd"/>
      <w:r w:rsidR="009954B1">
        <w:rPr>
          <w:rFonts w:ascii="Times New Roman" w:eastAsia="Times New Roman" w:hAnsi="Times New Roman" w:cs="Times New Roman"/>
          <w:color w:val="000000"/>
          <w:sz w:val="28"/>
          <w:szCs w:val="28"/>
        </w:rPr>
        <w:t>об</w:t>
      </w:r>
      <w:r w:rsidR="0088003B"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88003B"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Pr="00B00A72">
        <w:rPr>
          <w:rFonts w:ascii="Times New Roman" w:eastAsia="Times New Roman" w:hAnsi="Times New Roman" w:cs="Times New Roman"/>
          <w:color w:val="000000"/>
          <w:sz w:val="28"/>
          <w:szCs w:val="28"/>
        </w:rPr>
        <w:t xml:space="preserve">,  родителей  (законных представителей) несовершеннолетних </w:t>
      </w:r>
      <w:r w:rsidR="00526ACA" w:rsidRPr="00B00A72">
        <w:rPr>
          <w:rFonts w:ascii="Times New Roman" w:eastAsia="Times New Roman" w:hAnsi="Times New Roman" w:cs="Times New Roman"/>
          <w:color w:val="000000"/>
          <w:sz w:val="28"/>
          <w:szCs w:val="28"/>
        </w:rPr>
        <w:t xml:space="preserve">воспитанников и </w:t>
      </w:r>
      <w:r w:rsidR="009954B1">
        <w:rPr>
          <w:rFonts w:ascii="Times New Roman" w:eastAsia="Times New Roman" w:hAnsi="Times New Roman" w:cs="Times New Roman"/>
          <w:color w:val="000000"/>
          <w:sz w:val="28"/>
          <w:szCs w:val="28"/>
        </w:rPr>
        <w:t>об</w:t>
      </w:r>
      <w:r w:rsidR="0088003B"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88003B"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Pr="00B00A72">
        <w:rPr>
          <w:rFonts w:ascii="Times New Roman" w:eastAsia="Times New Roman" w:hAnsi="Times New Roman" w:cs="Times New Roman"/>
          <w:color w:val="000000"/>
          <w:sz w:val="28"/>
          <w:szCs w:val="28"/>
        </w:rPr>
        <w:t>, работников Учреждения.</w:t>
      </w:r>
    </w:p>
    <w:p w:rsidR="00783F6C" w:rsidRPr="00B00A72" w:rsidRDefault="00D613AD"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783F6C" w:rsidRPr="00B00A72">
        <w:rPr>
          <w:rFonts w:ascii="Times New Roman" w:eastAsia="Times New Roman" w:hAnsi="Times New Roman" w:cs="Times New Roman"/>
          <w:color w:val="000000"/>
          <w:sz w:val="28"/>
          <w:szCs w:val="28"/>
        </w:rPr>
        <w:t xml:space="preserve">. </w:t>
      </w:r>
      <w:proofErr w:type="gramStart"/>
      <w:r w:rsidR="00783F6C" w:rsidRPr="00B00A72">
        <w:rPr>
          <w:rFonts w:ascii="Times New Roman" w:eastAsia="Times New Roman" w:hAnsi="Times New Roman" w:cs="Times New Roman"/>
          <w:color w:val="000000"/>
          <w:sz w:val="28"/>
          <w:szCs w:val="28"/>
        </w:rPr>
        <w:t>Учреждение несет  ответственность  в установленном  законодательством  Российской  Федерации  порядке</w:t>
      </w:r>
      <w:r w:rsidR="00B62004">
        <w:rPr>
          <w:rFonts w:ascii="Times New Roman" w:eastAsia="Times New Roman" w:hAnsi="Times New Roman" w:cs="Times New Roman"/>
          <w:color w:val="000000"/>
          <w:sz w:val="28"/>
          <w:szCs w:val="28"/>
        </w:rPr>
        <w:t xml:space="preserve">, </w:t>
      </w:r>
      <w:r w:rsidR="00783F6C" w:rsidRPr="00B00A72">
        <w:rPr>
          <w:rFonts w:ascii="Times New Roman" w:eastAsia="Times New Roman" w:hAnsi="Times New Roman" w:cs="Times New Roman"/>
          <w:color w:val="000000"/>
          <w:sz w:val="28"/>
          <w:szCs w:val="28"/>
        </w:rPr>
        <w:t xml:space="preserve">  за невыполнение  или  ненадлежащее  выполне</w:t>
      </w:r>
      <w:r w:rsidR="0088003B" w:rsidRPr="00B00A72">
        <w:rPr>
          <w:rFonts w:ascii="Times New Roman" w:eastAsia="Times New Roman" w:hAnsi="Times New Roman" w:cs="Times New Roman"/>
          <w:color w:val="000000"/>
          <w:sz w:val="28"/>
          <w:szCs w:val="28"/>
        </w:rPr>
        <w:t>ние  функций,  отнесенных  к  его</w:t>
      </w:r>
      <w:r w:rsidR="00783F6C" w:rsidRPr="00B00A72">
        <w:rPr>
          <w:rFonts w:ascii="Times New Roman" w:eastAsia="Times New Roman" w:hAnsi="Times New Roman" w:cs="Times New Roman"/>
          <w:color w:val="000000"/>
          <w:sz w:val="28"/>
          <w:szCs w:val="28"/>
        </w:rPr>
        <w:t xml:space="preserve">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526ACA" w:rsidRPr="00B00A72">
        <w:rPr>
          <w:rFonts w:ascii="Times New Roman" w:eastAsia="Times New Roman" w:hAnsi="Times New Roman" w:cs="Times New Roman"/>
          <w:color w:val="000000"/>
          <w:sz w:val="28"/>
          <w:szCs w:val="28"/>
        </w:rPr>
        <w:t xml:space="preserve">воспитанников, </w:t>
      </w:r>
      <w:r w:rsidR="009954B1">
        <w:rPr>
          <w:rFonts w:ascii="Times New Roman" w:eastAsia="Times New Roman" w:hAnsi="Times New Roman" w:cs="Times New Roman"/>
          <w:color w:val="000000"/>
          <w:sz w:val="28"/>
          <w:szCs w:val="28"/>
        </w:rPr>
        <w:t>об</w:t>
      </w:r>
      <w:r w:rsidR="0088003B"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88003B"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00783F6C" w:rsidRPr="00B00A72">
        <w:rPr>
          <w:rFonts w:ascii="Times New Roman" w:eastAsia="Times New Roman" w:hAnsi="Times New Roman" w:cs="Times New Roman"/>
          <w:color w:val="000000"/>
          <w:sz w:val="28"/>
          <w:szCs w:val="28"/>
        </w:rPr>
        <w:t>,  работников Учреждения.</w:t>
      </w:r>
      <w:proofErr w:type="gramEnd"/>
      <w:r w:rsidR="00783F6C" w:rsidRPr="00B00A72">
        <w:rPr>
          <w:rFonts w:ascii="Times New Roman" w:eastAsia="Times New Roman" w:hAnsi="Times New Roman" w:cs="Times New Roman"/>
          <w:color w:val="000000"/>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w:t>
      </w:r>
      <w:r w:rsidR="009954B1">
        <w:rPr>
          <w:rFonts w:ascii="Times New Roman" w:eastAsia="Times New Roman" w:hAnsi="Times New Roman" w:cs="Times New Roman"/>
          <w:color w:val="000000"/>
          <w:sz w:val="28"/>
          <w:szCs w:val="28"/>
        </w:rPr>
        <w:t>об</w:t>
      </w:r>
      <w:r w:rsidR="0088003B"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88003B"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00783F6C" w:rsidRPr="00B00A72">
        <w:rPr>
          <w:rFonts w:ascii="Times New Roman" w:eastAsia="Times New Roman" w:hAnsi="Times New Roman" w:cs="Times New Roman"/>
          <w:color w:val="000000"/>
          <w:sz w:val="28"/>
          <w:szCs w:val="28"/>
        </w:rPr>
        <w:t xml:space="preserve">,  родителей  (законных  представителей)  несовершеннолетних </w:t>
      </w:r>
      <w:r w:rsidR="009954B1">
        <w:rPr>
          <w:rFonts w:ascii="Times New Roman" w:eastAsia="Times New Roman" w:hAnsi="Times New Roman" w:cs="Times New Roman"/>
          <w:color w:val="000000"/>
          <w:sz w:val="28"/>
          <w:szCs w:val="28"/>
        </w:rPr>
        <w:t>об</w:t>
      </w:r>
      <w:r w:rsidR="0088003B"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88003B"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00783F6C" w:rsidRPr="00B00A72">
        <w:rPr>
          <w:rFonts w:ascii="Times New Roman" w:eastAsia="Times New Roman" w:hAnsi="Times New Roman" w:cs="Times New Roman"/>
          <w:color w:val="000000"/>
          <w:sz w:val="28"/>
          <w:szCs w:val="28"/>
        </w:rPr>
        <w:t>,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p>
    <w:p w:rsidR="00783F6C" w:rsidRPr="00B00A72" w:rsidRDefault="00783F6C" w:rsidP="002C4A3B">
      <w:pPr>
        <w:numPr>
          <w:ilvl w:val="0"/>
          <w:numId w:val="1"/>
        </w:numPr>
        <w:shd w:val="clear" w:color="auto" w:fill="FFFFFF"/>
        <w:spacing w:after="0" w:line="240" w:lineRule="auto"/>
        <w:ind w:left="567" w:firstLine="284"/>
        <w:jc w:val="center"/>
        <w:rPr>
          <w:rFonts w:ascii="Times New Roman" w:eastAsia="Times New Roman" w:hAnsi="Times New Roman" w:cs="Times New Roman"/>
          <w:b/>
          <w:color w:val="000000"/>
          <w:sz w:val="28"/>
          <w:szCs w:val="28"/>
        </w:rPr>
      </w:pPr>
      <w:r w:rsidRPr="00B00A72">
        <w:rPr>
          <w:rFonts w:ascii="Times New Roman" w:eastAsia="Times New Roman" w:hAnsi="Times New Roman" w:cs="Times New Roman"/>
          <w:b/>
          <w:color w:val="000000"/>
          <w:sz w:val="28"/>
          <w:szCs w:val="28"/>
        </w:rPr>
        <w:t>Образовательные программы Учреждения</w:t>
      </w:r>
    </w:p>
    <w:p w:rsidR="00783F6C" w:rsidRPr="00B00A72" w:rsidRDefault="00D1600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3.1. </w:t>
      </w:r>
      <w:r w:rsidR="00783F6C" w:rsidRPr="00B00A72">
        <w:rPr>
          <w:rFonts w:ascii="Times New Roman" w:eastAsia="Times New Roman" w:hAnsi="Times New Roman" w:cs="Times New Roman"/>
          <w:color w:val="000000"/>
          <w:sz w:val="28"/>
          <w:szCs w:val="28"/>
        </w:rPr>
        <w:t>Учреждение осуществляет  образовательную деятельность по имеющим государственную аккредитацию образовательным программам.</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3.2. Учреждение осуществляет образовательный процесс в соответствии с уровнями общего образования:</w:t>
      </w:r>
    </w:p>
    <w:p w:rsidR="00526ACA" w:rsidRPr="00B00A72" w:rsidRDefault="00526ACA"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-дошкольное образование;</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начальное общее образование;</w:t>
      </w:r>
    </w:p>
    <w:p w:rsidR="00783F6C" w:rsidRPr="00B00A72" w:rsidRDefault="00D476E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основное общее образование.</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3.3. Учреждение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w:t>
      </w:r>
    </w:p>
    <w:p w:rsidR="00526ACA" w:rsidRPr="006F2D38" w:rsidRDefault="00783F6C" w:rsidP="006F2D38">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3.4. Учреждение реализует следу</w:t>
      </w:r>
      <w:r w:rsidR="006F2D38">
        <w:rPr>
          <w:rFonts w:ascii="Times New Roman" w:eastAsia="Times New Roman" w:hAnsi="Times New Roman" w:cs="Times New Roman"/>
          <w:color w:val="000000"/>
          <w:sz w:val="28"/>
          <w:szCs w:val="28"/>
        </w:rPr>
        <w:t>ющие образовательные программы:</w:t>
      </w:r>
    </w:p>
    <w:p w:rsidR="00783F6C" w:rsidRPr="00B00A72" w:rsidRDefault="00783F6C" w:rsidP="002C4A3B">
      <w:pPr>
        <w:widowControl w:val="0"/>
        <w:numPr>
          <w:ilvl w:val="0"/>
          <w:numId w:val="3"/>
        </w:numPr>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образовательная программа начального общего образования с нормативным сроком освоения 4 года;</w:t>
      </w:r>
    </w:p>
    <w:p w:rsidR="000C26FD" w:rsidRPr="00B00A72" w:rsidRDefault="00783F6C" w:rsidP="002C4A3B">
      <w:pPr>
        <w:widowControl w:val="0"/>
        <w:numPr>
          <w:ilvl w:val="0"/>
          <w:numId w:val="3"/>
        </w:numPr>
        <w:autoSpaceDE w:val="0"/>
        <w:spacing w:after="0" w:line="240" w:lineRule="auto"/>
        <w:ind w:left="567" w:firstLine="284"/>
        <w:jc w:val="both"/>
        <w:rPr>
          <w:rFonts w:ascii="Times New Roman" w:eastAsia="Times New Roman" w:hAnsi="Times New Roman" w:cs="Times New Roman"/>
          <w:i/>
          <w:sz w:val="28"/>
          <w:szCs w:val="28"/>
        </w:rPr>
      </w:pPr>
      <w:r w:rsidRPr="00B00A72">
        <w:rPr>
          <w:rFonts w:ascii="Times New Roman" w:eastAsia="Times New Roman" w:hAnsi="Times New Roman" w:cs="Times New Roman"/>
          <w:sz w:val="28"/>
          <w:szCs w:val="28"/>
        </w:rPr>
        <w:t>образовательная программа основного общего образования с нормативным сроком освоения 5 лет</w:t>
      </w:r>
      <w:r w:rsidR="00D476EC" w:rsidRPr="00B00A72">
        <w:rPr>
          <w:rFonts w:ascii="Times New Roman" w:eastAsia="Times New Roman" w:hAnsi="Times New Roman" w:cs="Times New Roman"/>
          <w:sz w:val="28"/>
          <w:szCs w:val="28"/>
        </w:rPr>
        <w:t>.</w:t>
      </w:r>
    </w:p>
    <w:p w:rsidR="006F2D38" w:rsidRPr="006F2D38" w:rsidRDefault="00783F6C" w:rsidP="006F2D38">
      <w:pPr>
        <w:widowControl w:val="0"/>
        <w:numPr>
          <w:ilvl w:val="0"/>
          <w:numId w:val="3"/>
        </w:numPr>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color w:val="000000"/>
          <w:sz w:val="28"/>
          <w:szCs w:val="28"/>
        </w:rPr>
        <w:lastRenderedPageBreak/>
        <w:t>3.5. Учреждение вправе реализовывать</w:t>
      </w:r>
    </w:p>
    <w:p w:rsidR="006F2D38" w:rsidRPr="00B00A72" w:rsidRDefault="006F2D38" w:rsidP="006F2D38">
      <w:pPr>
        <w:widowControl w:val="0"/>
        <w:numPr>
          <w:ilvl w:val="0"/>
          <w:numId w:val="3"/>
        </w:numPr>
        <w:autoSpaceDE w:val="0"/>
        <w:spacing w:after="0" w:line="240" w:lineRule="auto"/>
        <w:ind w:left="567" w:firstLine="284"/>
        <w:jc w:val="both"/>
        <w:rPr>
          <w:rFonts w:ascii="Times New Roman" w:eastAsia="Times New Roman" w:hAnsi="Times New Roman" w:cs="Times New Roman"/>
          <w:sz w:val="28"/>
          <w:szCs w:val="28"/>
        </w:rPr>
      </w:pPr>
      <w:r w:rsidRPr="006F2D38">
        <w:rPr>
          <w:rFonts w:ascii="Times New Roman" w:eastAsia="Times New Roman" w:hAnsi="Times New Roman" w:cs="Times New Roman"/>
          <w:sz w:val="28"/>
          <w:szCs w:val="28"/>
        </w:rPr>
        <w:t xml:space="preserve"> </w:t>
      </w:r>
      <w:r w:rsidRPr="00B00A72">
        <w:rPr>
          <w:rFonts w:ascii="Times New Roman" w:eastAsia="Times New Roman" w:hAnsi="Times New Roman" w:cs="Times New Roman"/>
          <w:sz w:val="28"/>
          <w:szCs w:val="28"/>
        </w:rPr>
        <w:t>образовательная программа дошкольного образования с нормативным сроком освоения 5 лет;</w:t>
      </w:r>
    </w:p>
    <w:p w:rsidR="000C26FD" w:rsidRPr="00B00A72" w:rsidRDefault="006F2D38" w:rsidP="002C4A3B">
      <w:pPr>
        <w:widowControl w:val="0"/>
        <w:autoSpaceDE w:val="0"/>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783F6C" w:rsidRPr="00B00A72">
        <w:rPr>
          <w:rFonts w:ascii="Times New Roman" w:eastAsia="Times New Roman" w:hAnsi="Times New Roman" w:cs="Times New Roman"/>
          <w:color w:val="000000"/>
          <w:sz w:val="28"/>
          <w:szCs w:val="28"/>
        </w:rPr>
        <w:t xml:space="preserve"> дополнительные общеобразовательные программы.</w:t>
      </w:r>
    </w:p>
    <w:p w:rsidR="000C26FD" w:rsidRPr="00B00A72" w:rsidRDefault="00783F6C" w:rsidP="002C4A3B">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color w:val="000000"/>
          <w:sz w:val="28"/>
          <w:szCs w:val="28"/>
        </w:rPr>
        <w:t xml:space="preserve">3.6.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w:t>
      </w:r>
      <w:r w:rsidR="00526ACA" w:rsidRPr="00B00A72">
        <w:rPr>
          <w:rFonts w:ascii="Times New Roman" w:eastAsia="Times New Roman" w:hAnsi="Times New Roman" w:cs="Times New Roman"/>
          <w:color w:val="000000"/>
          <w:sz w:val="28"/>
          <w:szCs w:val="28"/>
        </w:rPr>
        <w:t xml:space="preserve"> воспитанников и </w:t>
      </w:r>
      <w:r w:rsidR="009954B1">
        <w:rPr>
          <w:rFonts w:ascii="Times New Roman" w:eastAsia="Times New Roman" w:hAnsi="Times New Roman" w:cs="Times New Roman"/>
          <w:color w:val="000000"/>
          <w:sz w:val="28"/>
          <w:szCs w:val="28"/>
        </w:rPr>
        <w:t>об</w:t>
      </w:r>
      <w:r w:rsidR="00526ACA"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526ACA"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Pr="00B00A72">
        <w:rPr>
          <w:rFonts w:ascii="Times New Roman" w:eastAsia="Times New Roman" w:hAnsi="Times New Roman" w:cs="Times New Roman"/>
          <w:color w:val="000000"/>
          <w:sz w:val="28"/>
          <w:szCs w:val="28"/>
        </w:rPr>
        <w:t>, запрещается.</w:t>
      </w:r>
    </w:p>
    <w:p w:rsidR="000C26FD" w:rsidRPr="00B00A72" w:rsidRDefault="00783F6C" w:rsidP="002C4A3B">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color w:val="000000"/>
          <w:sz w:val="28"/>
          <w:szCs w:val="28"/>
        </w:rPr>
        <w:t>3.7. Обучение и воспитание в Учреждении ведется на русском языке.</w:t>
      </w:r>
    </w:p>
    <w:p w:rsidR="000C26FD" w:rsidRPr="00B00A72" w:rsidRDefault="00783F6C" w:rsidP="00BA4D02">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color w:val="000000"/>
          <w:sz w:val="28"/>
          <w:szCs w:val="28"/>
        </w:rPr>
        <w:t>3.8. Организация  образовательного  процесса  в Учреждении осуществляется  в  соответствии  с  образовательными программами.  Основные  образовательные  программы  в Учреждении разрабатываются на основе соответствующих примерных  основных  образовательных  программ  и  должны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BA4D02" w:rsidRPr="00BA4D02" w:rsidRDefault="00783F6C" w:rsidP="00BA4D02">
      <w:pPr>
        <w:autoSpaceDE w:val="0"/>
        <w:autoSpaceDN w:val="0"/>
        <w:adjustRightInd w:val="0"/>
        <w:spacing w:after="0" w:line="240" w:lineRule="auto"/>
        <w:ind w:left="567"/>
        <w:jc w:val="both"/>
        <w:rPr>
          <w:rFonts w:ascii="Times New Roman" w:hAnsi="Times New Roman" w:cs="Times New Roman"/>
          <w:sz w:val="28"/>
          <w:szCs w:val="28"/>
          <w:lang w:eastAsia="ru-RU"/>
        </w:rPr>
      </w:pPr>
      <w:r w:rsidRPr="00B00A72">
        <w:rPr>
          <w:rFonts w:ascii="Times New Roman" w:eastAsia="Times New Roman" w:hAnsi="Times New Roman" w:cs="Times New Roman"/>
          <w:color w:val="000000"/>
          <w:sz w:val="28"/>
          <w:szCs w:val="28"/>
        </w:rPr>
        <w:t xml:space="preserve">3.9. </w:t>
      </w:r>
      <w:r w:rsidR="00BA4D02" w:rsidRPr="00BA4D02">
        <w:rPr>
          <w:rFonts w:ascii="Times New Roman" w:eastAsia="Times New Roman" w:hAnsi="Times New Roman" w:cs="Times New Roman"/>
          <w:sz w:val="28"/>
          <w:szCs w:val="28"/>
          <w:lang w:eastAsia="ru-RU"/>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w:t>
      </w:r>
      <w:r w:rsidR="00BA4D02" w:rsidRPr="00BA4D02">
        <w:rPr>
          <w:rFonts w:ascii="Times New Roman" w:hAnsi="Times New Roman" w:cs="Times New Roman"/>
          <w:sz w:val="28"/>
          <w:szCs w:val="28"/>
          <w:lang w:eastAsia="ru-RU"/>
        </w:rPr>
        <w:t xml:space="preserve">Формы </w:t>
      </w:r>
      <w:proofErr w:type="gramStart"/>
      <w:r w:rsidR="00BA4D02" w:rsidRPr="00BA4D02">
        <w:rPr>
          <w:rFonts w:ascii="Times New Roman" w:hAnsi="Times New Roman" w:cs="Times New Roman"/>
          <w:sz w:val="28"/>
          <w:szCs w:val="28"/>
          <w:lang w:eastAsia="ru-RU"/>
        </w:rPr>
        <w:t>обучения</w:t>
      </w:r>
      <w:proofErr w:type="gramEnd"/>
      <w:r w:rsidR="00BA4D02" w:rsidRPr="00BA4D02">
        <w:rPr>
          <w:rFonts w:ascii="Times New Roman" w:hAnsi="Times New Roman" w:cs="Times New Roman"/>
          <w:sz w:val="28"/>
          <w:szCs w:val="28"/>
          <w:lang w:eastAsia="ru-RU"/>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00BA4D02" w:rsidRPr="00BA4D02">
        <w:rPr>
          <w:rFonts w:ascii="Times New Roman" w:hAnsi="Times New Roman" w:cs="Times New Roman"/>
          <w:sz w:val="28"/>
          <w:szCs w:val="28"/>
          <w:lang w:eastAsia="ru-RU"/>
        </w:rPr>
        <w:t>обучения</w:t>
      </w:r>
      <w:proofErr w:type="gramEnd"/>
      <w:r w:rsidR="00BA4D02" w:rsidRPr="00BA4D02">
        <w:rPr>
          <w:rFonts w:ascii="Times New Roman" w:hAnsi="Times New Roman" w:cs="Times New Roman"/>
          <w:sz w:val="28"/>
          <w:szCs w:val="28"/>
          <w:lang w:eastAsia="ru-RU"/>
        </w:rPr>
        <w:t xml:space="preserve"> по дополнительным образовательным программам определяются ОУ самостоятельно.</w:t>
      </w:r>
    </w:p>
    <w:p w:rsidR="00BA4D02" w:rsidRPr="00BA4D02" w:rsidRDefault="00BA4D02" w:rsidP="00BA4D02">
      <w:pPr>
        <w:suppressAutoHyphens w:val="0"/>
        <w:autoSpaceDE w:val="0"/>
        <w:autoSpaceDN w:val="0"/>
        <w:adjustRightInd w:val="0"/>
        <w:spacing w:after="0" w:line="240" w:lineRule="auto"/>
        <w:ind w:left="567"/>
        <w:jc w:val="both"/>
        <w:rPr>
          <w:rFonts w:ascii="Times New Roman" w:hAnsi="Times New Roman" w:cs="Times New Roman"/>
          <w:sz w:val="28"/>
          <w:szCs w:val="28"/>
          <w:lang w:eastAsia="ru-RU"/>
        </w:rPr>
      </w:pPr>
      <w:r w:rsidRPr="00BA4D02">
        <w:rPr>
          <w:rFonts w:ascii="Times New Roman" w:eastAsia="Times New Roman" w:hAnsi="Times New Roman" w:cs="Times New Roman"/>
          <w:sz w:val="28"/>
          <w:szCs w:val="28"/>
          <w:lang w:eastAsia="ru-RU"/>
        </w:rPr>
        <w:t>Допускается сочетание форм получения образования и форм обучения.</w:t>
      </w:r>
    </w:p>
    <w:p w:rsidR="00FB2FDB" w:rsidRPr="00FF727A" w:rsidRDefault="00BA4D02" w:rsidP="00FF727A">
      <w:pPr>
        <w:suppressAutoHyphens w:val="0"/>
        <w:autoSpaceDE w:val="0"/>
        <w:autoSpaceDN w:val="0"/>
        <w:adjustRightInd w:val="0"/>
        <w:spacing w:after="0" w:line="240" w:lineRule="auto"/>
        <w:ind w:left="567"/>
        <w:jc w:val="both"/>
        <w:rPr>
          <w:rFonts w:ascii="Times New Roman" w:hAnsi="Times New Roman" w:cs="Times New Roman"/>
          <w:sz w:val="28"/>
          <w:szCs w:val="28"/>
          <w:lang w:eastAsia="ru-RU"/>
        </w:rPr>
      </w:pPr>
      <w:r w:rsidRPr="00BA4D02">
        <w:rPr>
          <w:rFonts w:ascii="Times New Roman" w:eastAsia="Times New Roman" w:hAnsi="Times New Roman" w:cs="Times New Roman"/>
          <w:sz w:val="28"/>
          <w:szCs w:val="28"/>
          <w:lang w:eastAsia="ru-RU"/>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0C26FD" w:rsidRPr="00B00A72" w:rsidRDefault="00FB2FDB" w:rsidP="00BA4D02">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hAnsi="Times New Roman" w:cs="Times New Roman"/>
          <w:color w:val="000000"/>
          <w:sz w:val="28"/>
          <w:szCs w:val="28"/>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w:t>
      </w:r>
      <w:r w:rsidR="00526ACA" w:rsidRPr="00B00A72">
        <w:rPr>
          <w:rFonts w:ascii="Times New Roman" w:hAnsi="Times New Roman" w:cs="Times New Roman"/>
          <w:color w:val="000000"/>
          <w:sz w:val="28"/>
          <w:szCs w:val="28"/>
          <w:shd w:val="clear" w:color="auto" w:fill="FFFFFF"/>
        </w:rPr>
        <w:t xml:space="preserve">дарственной итоговой аттестации </w:t>
      </w:r>
      <w:r w:rsidRPr="00B00A72">
        <w:rPr>
          <w:rFonts w:ascii="Times New Roman" w:hAnsi="Times New Roman" w:cs="Times New Roman"/>
          <w:color w:val="000000"/>
          <w:sz w:val="28"/>
          <w:szCs w:val="28"/>
          <w:shd w:val="clear" w:color="auto" w:fill="FFFFFF"/>
        </w:rPr>
        <w:t>в Учреждении.</w:t>
      </w:r>
    </w:p>
    <w:p w:rsidR="000C26FD" w:rsidRPr="00B00A72" w:rsidRDefault="00D1600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3.10. </w:t>
      </w:r>
      <w:r w:rsidR="00783F6C" w:rsidRPr="00B00A72">
        <w:rPr>
          <w:rFonts w:ascii="Times New Roman" w:eastAsia="Times New Roman" w:hAnsi="Times New Roman" w:cs="Times New Roman"/>
          <w:color w:val="000000"/>
          <w:sz w:val="28"/>
          <w:szCs w:val="28"/>
        </w:rPr>
        <w:t>Для  всех  форм  получения  образования  в  рамках  конкретной образовательной программы действует единый федеральный государственный образовательный стандарт.</w:t>
      </w:r>
    </w:p>
    <w:p w:rsidR="000C26FD" w:rsidRPr="00B00A72" w:rsidRDefault="00D1600B"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3.11. </w:t>
      </w:r>
      <w:r w:rsidR="00783F6C" w:rsidRPr="00B00A72">
        <w:rPr>
          <w:rFonts w:ascii="Times New Roman" w:eastAsia="Times New Roman" w:hAnsi="Times New Roman" w:cs="Times New Roman"/>
          <w:color w:val="000000"/>
          <w:sz w:val="28"/>
          <w:szCs w:val="28"/>
        </w:rPr>
        <w:t xml:space="preserve">Обучение </w:t>
      </w:r>
      <w:r w:rsidR="00526ACA" w:rsidRPr="00B00A72">
        <w:rPr>
          <w:rFonts w:ascii="Times New Roman" w:eastAsia="Times New Roman" w:hAnsi="Times New Roman" w:cs="Times New Roman"/>
          <w:color w:val="000000"/>
          <w:sz w:val="28"/>
          <w:szCs w:val="28"/>
        </w:rPr>
        <w:t xml:space="preserve">воспитанников и </w:t>
      </w:r>
      <w:r w:rsidR="009954B1">
        <w:rPr>
          <w:rFonts w:ascii="Times New Roman" w:eastAsia="Times New Roman" w:hAnsi="Times New Roman" w:cs="Times New Roman"/>
          <w:color w:val="000000"/>
          <w:sz w:val="28"/>
          <w:szCs w:val="28"/>
        </w:rPr>
        <w:t>об</w:t>
      </w:r>
      <w:r w:rsidR="005D0F2D"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5D0F2D"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00783F6C" w:rsidRPr="00B00A72">
        <w:rPr>
          <w:rFonts w:ascii="Times New Roman" w:eastAsia="Times New Roman" w:hAnsi="Times New Roman" w:cs="Times New Roman"/>
          <w:color w:val="000000"/>
          <w:sz w:val="28"/>
          <w:szCs w:val="28"/>
        </w:rPr>
        <w:t xml:space="preserve">, осваивающих образовательные программы и нуждающихся в длительном лечении, а также детей-инвалидов, которые  по  состоянию  здоровья  не  могут  посещать Учреждение, может быть также организовано на дому  по индивидуальному учебному плану. Основанием для организации обучения на дому являются заключение  медицинской  организации и обращение родителей  (законных  представителей) в письменной  форме. </w:t>
      </w:r>
    </w:p>
    <w:p w:rsidR="000C26FD"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sz w:val="28"/>
          <w:szCs w:val="28"/>
        </w:rPr>
        <w:t xml:space="preserve">3.12. </w:t>
      </w:r>
      <w:r w:rsidR="00D34B51" w:rsidRPr="00B00A72">
        <w:rPr>
          <w:rFonts w:ascii="Times New Roman" w:eastAsia="Times New Roman" w:hAnsi="Times New Roman" w:cs="Times New Roman"/>
          <w:color w:val="000000"/>
          <w:sz w:val="28"/>
          <w:szCs w:val="28"/>
        </w:rPr>
        <w:t>Прием в У</w:t>
      </w:r>
      <w:r w:rsidRPr="00B00A72">
        <w:rPr>
          <w:rFonts w:ascii="Times New Roman" w:eastAsia="Times New Roman" w:hAnsi="Times New Roman" w:cs="Times New Roman"/>
          <w:color w:val="000000"/>
          <w:sz w:val="28"/>
          <w:szCs w:val="28"/>
        </w:rPr>
        <w:t xml:space="preserve">чреждение осуществляется с целью получения образования по образовательным программам, а также для прохождения промежуточной и (или) государственной итоговой аттестации лиц, получающих образование вне </w:t>
      </w:r>
      <w:r w:rsidR="00FB2FDB" w:rsidRPr="00B00A72">
        <w:rPr>
          <w:rFonts w:ascii="Times New Roman" w:eastAsia="Times New Roman" w:hAnsi="Times New Roman" w:cs="Times New Roman"/>
          <w:color w:val="000000"/>
          <w:sz w:val="28"/>
          <w:szCs w:val="28"/>
        </w:rPr>
        <w:t>Учреждения</w:t>
      </w:r>
      <w:r w:rsidRPr="00B00A72">
        <w:rPr>
          <w:rFonts w:ascii="Times New Roman" w:eastAsia="Times New Roman" w:hAnsi="Times New Roman" w:cs="Times New Roman"/>
          <w:color w:val="000000"/>
          <w:sz w:val="28"/>
          <w:szCs w:val="28"/>
        </w:rPr>
        <w:t xml:space="preserve">. Учреждение обеспечивает прием всех подлежащих обучению граждан, проживающих на территории,  закрепленной администрацией </w:t>
      </w:r>
      <w:r w:rsidRPr="00B00A72">
        <w:rPr>
          <w:rFonts w:ascii="Times New Roman" w:eastAsia="Times New Roman" w:hAnsi="Times New Roman" w:cs="Times New Roman"/>
          <w:color w:val="000000"/>
          <w:sz w:val="28"/>
          <w:szCs w:val="28"/>
        </w:rPr>
        <w:lastRenderedPageBreak/>
        <w:t xml:space="preserve">Федоровского муниципального района Саратовской области  и имеющих право на получение общего образования. </w:t>
      </w:r>
      <w:r w:rsidRPr="00B00A72">
        <w:rPr>
          <w:rFonts w:ascii="Times New Roman" w:eastAsia="Times New Roman" w:hAnsi="Times New Roman" w:cs="Times New Roman"/>
          <w:sz w:val="28"/>
          <w:szCs w:val="28"/>
        </w:rPr>
        <w:t xml:space="preserve">Прием в Учреждение регламентируется </w:t>
      </w:r>
      <w:r w:rsidR="00FB2FDB" w:rsidRPr="00B00A72">
        <w:rPr>
          <w:rFonts w:ascii="Times New Roman" w:eastAsia="Times New Roman" w:hAnsi="Times New Roman" w:cs="Times New Roman"/>
          <w:sz w:val="28"/>
          <w:szCs w:val="28"/>
        </w:rPr>
        <w:t>Правилами  приема</w:t>
      </w:r>
      <w:r w:rsidR="006F2D38">
        <w:rPr>
          <w:rFonts w:ascii="Times New Roman" w:eastAsia="Times New Roman" w:hAnsi="Times New Roman" w:cs="Times New Roman"/>
          <w:sz w:val="28"/>
          <w:szCs w:val="28"/>
        </w:rPr>
        <w:t xml:space="preserve"> </w:t>
      </w:r>
      <w:proofErr w:type="gramStart"/>
      <w:r w:rsidR="009954B1">
        <w:rPr>
          <w:rFonts w:ascii="Times New Roman" w:eastAsia="Times New Roman" w:hAnsi="Times New Roman" w:cs="Times New Roman"/>
          <w:sz w:val="28"/>
          <w:szCs w:val="28"/>
        </w:rPr>
        <w:t>об</w:t>
      </w:r>
      <w:r w:rsidR="005D0F2D" w:rsidRPr="00B00A72">
        <w:rPr>
          <w:rFonts w:ascii="Times New Roman" w:eastAsia="Times New Roman" w:hAnsi="Times New Roman" w:cs="Times New Roman"/>
          <w:sz w:val="28"/>
          <w:szCs w:val="28"/>
        </w:rPr>
        <w:t>уча</w:t>
      </w:r>
      <w:r w:rsidR="009954B1">
        <w:rPr>
          <w:rFonts w:ascii="Times New Roman" w:eastAsia="Times New Roman" w:hAnsi="Times New Roman" w:cs="Times New Roman"/>
          <w:sz w:val="28"/>
          <w:szCs w:val="28"/>
        </w:rPr>
        <w:t>ю</w:t>
      </w:r>
      <w:r w:rsidR="005D0F2D" w:rsidRPr="00B00A72">
        <w:rPr>
          <w:rFonts w:ascii="Times New Roman" w:eastAsia="Times New Roman" w:hAnsi="Times New Roman" w:cs="Times New Roman"/>
          <w:sz w:val="28"/>
          <w:szCs w:val="28"/>
        </w:rPr>
        <w:t>щих</w:t>
      </w:r>
      <w:r w:rsidR="00FD10C0" w:rsidRPr="00B00A72">
        <w:rPr>
          <w:rFonts w:ascii="Times New Roman" w:eastAsia="Times New Roman" w:hAnsi="Times New Roman" w:cs="Times New Roman"/>
          <w:sz w:val="28"/>
          <w:szCs w:val="28"/>
        </w:rPr>
        <w:t>ся</w:t>
      </w:r>
      <w:proofErr w:type="gramEnd"/>
      <w:r w:rsidRPr="00B00A72">
        <w:rPr>
          <w:rFonts w:ascii="Times New Roman" w:eastAsia="Times New Roman" w:hAnsi="Times New Roman" w:cs="Times New Roman"/>
          <w:sz w:val="28"/>
          <w:szCs w:val="28"/>
        </w:rPr>
        <w:t>.</w:t>
      </w:r>
    </w:p>
    <w:p w:rsidR="000C26FD"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sz w:val="28"/>
          <w:szCs w:val="28"/>
        </w:rPr>
        <w:t xml:space="preserve">3.13.  </w:t>
      </w:r>
      <w:proofErr w:type="gramStart"/>
      <w:r w:rsidRPr="00B00A72">
        <w:rPr>
          <w:rFonts w:ascii="Times New Roman" w:eastAsia="Times New Roman" w:hAnsi="Times New Roman" w:cs="Times New Roman"/>
          <w:sz w:val="28"/>
          <w:szCs w:val="28"/>
        </w:rPr>
        <w:t xml:space="preserve">Государственная итоговая аттестация </w:t>
      </w:r>
      <w:r w:rsidR="009954B1">
        <w:rPr>
          <w:rFonts w:ascii="Times New Roman" w:eastAsia="Times New Roman" w:hAnsi="Times New Roman" w:cs="Times New Roman"/>
          <w:sz w:val="28"/>
          <w:szCs w:val="28"/>
        </w:rPr>
        <w:t>об</w:t>
      </w:r>
      <w:r w:rsidR="005D0F2D" w:rsidRPr="00B00A72">
        <w:rPr>
          <w:rFonts w:ascii="Times New Roman" w:eastAsia="Times New Roman" w:hAnsi="Times New Roman" w:cs="Times New Roman"/>
          <w:sz w:val="28"/>
          <w:szCs w:val="28"/>
        </w:rPr>
        <w:t>уча</w:t>
      </w:r>
      <w:r w:rsidR="009954B1">
        <w:rPr>
          <w:rFonts w:ascii="Times New Roman" w:eastAsia="Times New Roman" w:hAnsi="Times New Roman" w:cs="Times New Roman"/>
          <w:sz w:val="28"/>
          <w:szCs w:val="28"/>
        </w:rPr>
        <w:t>ю</w:t>
      </w:r>
      <w:r w:rsidR="005D0F2D" w:rsidRPr="00B00A72">
        <w:rPr>
          <w:rFonts w:ascii="Times New Roman" w:eastAsia="Times New Roman" w:hAnsi="Times New Roman" w:cs="Times New Roman"/>
          <w:sz w:val="28"/>
          <w:szCs w:val="28"/>
        </w:rPr>
        <w:t>щих</w:t>
      </w:r>
      <w:r w:rsidR="00FD10C0" w:rsidRPr="00B00A72">
        <w:rPr>
          <w:rFonts w:ascii="Times New Roman" w:eastAsia="Times New Roman" w:hAnsi="Times New Roman" w:cs="Times New Roman"/>
          <w:sz w:val="28"/>
          <w:szCs w:val="28"/>
        </w:rPr>
        <w:t>ся</w:t>
      </w:r>
      <w:r w:rsidR="00D476EC" w:rsidRPr="00B00A72">
        <w:rPr>
          <w:rFonts w:ascii="Times New Roman" w:eastAsia="Times New Roman" w:hAnsi="Times New Roman" w:cs="Times New Roman"/>
          <w:sz w:val="28"/>
          <w:szCs w:val="28"/>
        </w:rPr>
        <w:t xml:space="preserve"> 9 класса</w:t>
      </w:r>
      <w:r w:rsidRPr="00B00A72">
        <w:rPr>
          <w:rFonts w:ascii="Times New Roman" w:eastAsia="Times New Roman" w:hAnsi="Times New Roman" w:cs="Times New Roman"/>
          <w:sz w:val="28"/>
          <w:szCs w:val="28"/>
        </w:rPr>
        <w:t xml:space="preserve"> осуществляется в формах и порядке,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End"/>
    </w:p>
    <w:p w:rsidR="000C26FD"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sz w:val="28"/>
          <w:szCs w:val="28"/>
        </w:rPr>
        <w:t xml:space="preserve">3.14.  Выпускникам,  успешно  прошедшим  государственную  итоговую аттестацию,  выдается  документ  об  уровне  </w:t>
      </w:r>
      <w:r w:rsidRPr="0044105A">
        <w:rPr>
          <w:rFonts w:ascii="Times New Roman" w:eastAsia="Times New Roman" w:hAnsi="Times New Roman" w:cs="Times New Roman"/>
          <w:sz w:val="28"/>
          <w:szCs w:val="28"/>
        </w:rPr>
        <w:t>образования</w:t>
      </w:r>
      <w:r w:rsidRPr="00B00A72">
        <w:rPr>
          <w:rFonts w:ascii="Times New Roman" w:eastAsia="Times New Roman" w:hAnsi="Times New Roman" w:cs="Times New Roman"/>
          <w:sz w:val="28"/>
          <w:szCs w:val="28"/>
        </w:rPr>
        <w:t xml:space="preserve">,  заверенные  печатью  Учреждения. </w:t>
      </w:r>
    </w:p>
    <w:p w:rsidR="000C26FD"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sz w:val="28"/>
          <w:szCs w:val="28"/>
        </w:rPr>
        <w:t xml:space="preserve">3.15.  При  реализации  дополнительных  образовательных  программ деятельность </w:t>
      </w:r>
      <w:r w:rsidR="009954B1">
        <w:rPr>
          <w:rFonts w:ascii="Times New Roman" w:eastAsia="Times New Roman" w:hAnsi="Times New Roman" w:cs="Times New Roman"/>
          <w:sz w:val="28"/>
          <w:szCs w:val="28"/>
        </w:rPr>
        <w:t>об</w:t>
      </w:r>
      <w:r w:rsidR="005D0F2D" w:rsidRPr="00B00A72">
        <w:rPr>
          <w:rFonts w:ascii="Times New Roman" w:eastAsia="Times New Roman" w:hAnsi="Times New Roman" w:cs="Times New Roman"/>
          <w:sz w:val="28"/>
          <w:szCs w:val="28"/>
        </w:rPr>
        <w:t>уча</w:t>
      </w:r>
      <w:r w:rsidR="009954B1">
        <w:rPr>
          <w:rFonts w:ascii="Times New Roman" w:eastAsia="Times New Roman" w:hAnsi="Times New Roman" w:cs="Times New Roman"/>
          <w:sz w:val="28"/>
          <w:szCs w:val="28"/>
        </w:rPr>
        <w:t>ю</w:t>
      </w:r>
      <w:r w:rsidR="005D0F2D" w:rsidRPr="00B00A72">
        <w:rPr>
          <w:rFonts w:ascii="Times New Roman" w:eastAsia="Times New Roman" w:hAnsi="Times New Roman" w:cs="Times New Roman"/>
          <w:sz w:val="28"/>
          <w:szCs w:val="28"/>
        </w:rPr>
        <w:t>щих</w:t>
      </w:r>
      <w:r w:rsidR="00FD10C0" w:rsidRPr="00B00A72">
        <w:rPr>
          <w:rFonts w:ascii="Times New Roman" w:eastAsia="Times New Roman" w:hAnsi="Times New Roman" w:cs="Times New Roman"/>
          <w:sz w:val="28"/>
          <w:szCs w:val="28"/>
        </w:rPr>
        <w:t>ся</w:t>
      </w:r>
      <w:r w:rsidRPr="00B00A72">
        <w:rPr>
          <w:rFonts w:ascii="Times New Roman" w:eastAsia="Times New Roman" w:hAnsi="Times New Roman" w:cs="Times New Roman"/>
          <w:sz w:val="28"/>
          <w:szCs w:val="28"/>
        </w:rPr>
        <w:t xml:space="preserve">  осуществляется  в  различных  объединениях  по интересам (клубах, кружках, секциях, группах, студиях</w:t>
      </w:r>
      <w:r w:rsidR="00C207A9">
        <w:rPr>
          <w:rFonts w:ascii="Times New Roman" w:eastAsia="Times New Roman" w:hAnsi="Times New Roman" w:cs="Times New Roman"/>
          <w:sz w:val="28"/>
          <w:szCs w:val="28"/>
        </w:rPr>
        <w:t xml:space="preserve"> и т.п.</w:t>
      </w:r>
      <w:r w:rsidRPr="00B00A72">
        <w:rPr>
          <w:rFonts w:ascii="Times New Roman" w:eastAsia="Times New Roman" w:hAnsi="Times New Roman" w:cs="Times New Roman"/>
          <w:sz w:val="28"/>
          <w:szCs w:val="28"/>
        </w:rPr>
        <w:t>).</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sz w:val="28"/>
          <w:szCs w:val="28"/>
        </w:rPr>
        <w:t xml:space="preserve">3.16. </w:t>
      </w:r>
      <w:r w:rsidRPr="00B00A72">
        <w:rPr>
          <w:rFonts w:ascii="Times New Roman" w:eastAsia="Times New Roman" w:hAnsi="Times New Roman" w:cs="Times New Roman"/>
          <w:color w:val="000000"/>
          <w:sz w:val="28"/>
          <w:szCs w:val="28"/>
        </w:rPr>
        <w:t xml:space="preserve">В соответствии с Федеральным законом «Об образовании  в Российской Федерации»  в  Учреждении устанавливаются обязательные требования к одежде </w:t>
      </w:r>
      <w:proofErr w:type="gramStart"/>
      <w:r w:rsidR="009954B1">
        <w:rPr>
          <w:rFonts w:ascii="Times New Roman" w:eastAsia="Times New Roman" w:hAnsi="Times New Roman" w:cs="Times New Roman"/>
          <w:color w:val="000000"/>
          <w:sz w:val="28"/>
          <w:szCs w:val="28"/>
        </w:rPr>
        <w:t>об</w:t>
      </w:r>
      <w:r w:rsidR="008D6E09"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8D6E09"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proofErr w:type="gramEnd"/>
      <w:r w:rsidRPr="00B00A72">
        <w:rPr>
          <w:rFonts w:ascii="Times New Roman" w:eastAsia="Times New Roman" w:hAnsi="Times New Roman" w:cs="Times New Roman"/>
          <w:color w:val="000000"/>
          <w:sz w:val="28"/>
          <w:szCs w:val="28"/>
        </w:rPr>
        <w:t xml:space="preserve">. Общий вид одежды </w:t>
      </w:r>
      <w:r w:rsidR="008D6E09" w:rsidRPr="00B00A72">
        <w:rPr>
          <w:rFonts w:ascii="Times New Roman" w:eastAsia="Times New Roman" w:hAnsi="Times New Roman" w:cs="Times New Roman"/>
          <w:color w:val="000000"/>
          <w:sz w:val="28"/>
          <w:szCs w:val="28"/>
        </w:rPr>
        <w:t>учащих</w:t>
      </w:r>
      <w:r w:rsidR="00FD10C0" w:rsidRPr="00B00A72">
        <w:rPr>
          <w:rFonts w:ascii="Times New Roman" w:eastAsia="Times New Roman" w:hAnsi="Times New Roman" w:cs="Times New Roman"/>
          <w:color w:val="000000"/>
          <w:sz w:val="28"/>
          <w:szCs w:val="28"/>
        </w:rPr>
        <w:t>ся</w:t>
      </w:r>
      <w:r w:rsidRPr="00B00A72">
        <w:rPr>
          <w:rFonts w:ascii="Times New Roman" w:eastAsia="Times New Roman" w:hAnsi="Times New Roman" w:cs="Times New Roman"/>
          <w:color w:val="000000"/>
          <w:sz w:val="28"/>
          <w:szCs w:val="28"/>
        </w:rPr>
        <w:t xml:space="preserve">, ее цвет, фасон определяются </w:t>
      </w:r>
      <w:r w:rsidR="00284885">
        <w:rPr>
          <w:rFonts w:ascii="Times New Roman" w:eastAsia="Times New Roman" w:hAnsi="Times New Roman" w:cs="Times New Roman"/>
          <w:color w:val="000000"/>
          <w:sz w:val="28"/>
          <w:szCs w:val="28"/>
        </w:rPr>
        <w:t>педагогическим советом, с учетом мнения совета родителе</w:t>
      </w:r>
      <w:proofErr w:type="gramStart"/>
      <w:r w:rsidR="00284885">
        <w:rPr>
          <w:rFonts w:ascii="Times New Roman" w:eastAsia="Times New Roman" w:hAnsi="Times New Roman" w:cs="Times New Roman"/>
          <w:color w:val="000000"/>
          <w:sz w:val="28"/>
          <w:szCs w:val="28"/>
        </w:rPr>
        <w:t>й(</w:t>
      </w:r>
      <w:proofErr w:type="gramEnd"/>
      <w:r w:rsidR="00284885">
        <w:rPr>
          <w:rFonts w:ascii="Times New Roman" w:eastAsia="Times New Roman" w:hAnsi="Times New Roman" w:cs="Times New Roman"/>
          <w:color w:val="000000"/>
          <w:sz w:val="28"/>
          <w:szCs w:val="28"/>
        </w:rPr>
        <w:t xml:space="preserve">законных представителей), совета обучающихся </w:t>
      </w:r>
      <w:r w:rsidRPr="00B00A72">
        <w:rPr>
          <w:rFonts w:ascii="Times New Roman" w:eastAsia="Times New Roman" w:hAnsi="Times New Roman" w:cs="Times New Roman"/>
          <w:color w:val="000000"/>
          <w:sz w:val="28"/>
          <w:szCs w:val="28"/>
        </w:rPr>
        <w:t xml:space="preserve">и закрепляются Положением  о единых требованиях к одежде </w:t>
      </w:r>
      <w:r w:rsidR="009954B1">
        <w:rPr>
          <w:rFonts w:ascii="Times New Roman" w:eastAsia="Times New Roman" w:hAnsi="Times New Roman" w:cs="Times New Roman"/>
          <w:color w:val="000000"/>
          <w:sz w:val="28"/>
          <w:szCs w:val="28"/>
        </w:rPr>
        <w:t>об</w:t>
      </w:r>
      <w:r w:rsidR="008D6E09" w:rsidRPr="00B00A72">
        <w:rPr>
          <w:rFonts w:ascii="Times New Roman" w:eastAsia="Times New Roman" w:hAnsi="Times New Roman" w:cs="Times New Roman"/>
          <w:color w:val="000000"/>
          <w:sz w:val="28"/>
          <w:szCs w:val="28"/>
        </w:rPr>
        <w:t>уча</w:t>
      </w:r>
      <w:r w:rsidR="009954B1">
        <w:rPr>
          <w:rFonts w:ascii="Times New Roman" w:eastAsia="Times New Roman" w:hAnsi="Times New Roman" w:cs="Times New Roman"/>
          <w:color w:val="000000"/>
          <w:sz w:val="28"/>
          <w:szCs w:val="28"/>
        </w:rPr>
        <w:t>ю</w:t>
      </w:r>
      <w:r w:rsidR="008D6E09" w:rsidRPr="00B00A72">
        <w:rPr>
          <w:rFonts w:ascii="Times New Roman" w:eastAsia="Times New Roman" w:hAnsi="Times New Roman" w:cs="Times New Roman"/>
          <w:color w:val="000000"/>
          <w:sz w:val="28"/>
          <w:szCs w:val="28"/>
        </w:rPr>
        <w:t>щих</w:t>
      </w:r>
      <w:r w:rsidR="00FD10C0" w:rsidRPr="00B00A72">
        <w:rPr>
          <w:rFonts w:ascii="Times New Roman" w:eastAsia="Times New Roman" w:hAnsi="Times New Roman" w:cs="Times New Roman"/>
          <w:color w:val="000000"/>
          <w:sz w:val="28"/>
          <w:szCs w:val="28"/>
        </w:rPr>
        <w:t>ся</w:t>
      </w:r>
      <w:r w:rsidRPr="00B00A72">
        <w:rPr>
          <w:rFonts w:ascii="Times New Roman" w:eastAsia="Times New Roman" w:hAnsi="Times New Roman" w:cs="Times New Roman"/>
          <w:color w:val="000000"/>
          <w:sz w:val="28"/>
          <w:szCs w:val="28"/>
        </w:rPr>
        <w:t>.</w:t>
      </w:r>
    </w:p>
    <w:p w:rsidR="00783F6C" w:rsidRPr="00B00A72" w:rsidRDefault="00783F6C" w:rsidP="002C4A3B">
      <w:pPr>
        <w:shd w:val="clear" w:color="auto" w:fill="FFFFFF"/>
        <w:spacing w:after="0" w:line="240" w:lineRule="auto"/>
        <w:ind w:left="567" w:firstLine="284"/>
        <w:jc w:val="both"/>
        <w:rPr>
          <w:rFonts w:ascii="Times New Roman" w:hAnsi="Times New Roman" w:cs="Times New Roman"/>
          <w:sz w:val="28"/>
          <w:szCs w:val="28"/>
        </w:rPr>
      </w:pPr>
    </w:p>
    <w:p w:rsidR="00783F6C" w:rsidRPr="00B00A72" w:rsidRDefault="00783F6C" w:rsidP="002C4A3B">
      <w:pPr>
        <w:numPr>
          <w:ilvl w:val="0"/>
          <w:numId w:val="1"/>
        </w:numPr>
        <w:shd w:val="clear" w:color="auto" w:fill="FFFFFF"/>
        <w:spacing w:after="0" w:line="240" w:lineRule="auto"/>
        <w:ind w:left="567" w:firstLine="284"/>
        <w:jc w:val="center"/>
        <w:rPr>
          <w:rFonts w:ascii="Times New Roman" w:eastAsia="Times New Roman" w:hAnsi="Times New Roman" w:cs="Times New Roman"/>
          <w:b/>
          <w:sz w:val="28"/>
          <w:szCs w:val="28"/>
        </w:rPr>
      </w:pPr>
      <w:r w:rsidRPr="00B00A72">
        <w:rPr>
          <w:rFonts w:ascii="Times New Roman" w:eastAsia="Times New Roman" w:hAnsi="Times New Roman" w:cs="Times New Roman"/>
          <w:b/>
          <w:sz w:val="28"/>
          <w:szCs w:val="28"/>
        </w:rPr>
        <w:t>Участники образовательных отношений Учреждения</w:t>
      </w:r>
    </w:p>
    <w:p w:rsidR="00783F6C" w:rsidRPr="00FF727A" w:rsidRDefault="00783F6C"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4.1. К участникам образовательных отношений относятся </w:t>
      </w:r>
      <w:r w:rsidR="00952172" w:rsidRPr="00B00A72">
        <w:rPr>
          <w:rFonts w:ascii="Times New Roman" w:eastAsia="Times New Roman" w:hAnsi="Times New Roman" w:cs="Times New Roman"/>
          <w:sz w:val="28"/>
          <w:szCs w:val="28"/>
        </w:rPr>
        <w:t xml:space="preserve"> воспитанники, </w:t>
      </w:r>
      <w:r w:rsidR="009954B1">
        <w:rPr>
          <w:rFonts w:ascii="Times New Roman" w:eastAsia="Times New Roman" w:hAnsi="Times New Roman" w:cs="Times New Roman"/>
          <w:sz w:val="28"/>
          <w:szCs w:val="28"/>
        </w:rPr>
        <w:t>об</w:t>
      </w:r>
      <w:r w:rsidR="00FD10C0" w:rsidRPr="00B00A72">
        <w:rPr>
          <w:rFonts w:ascii="Times New Roman" w:eastAsia="Times New Roman" w:hAnsi="Times New Roman" w:cs="Times New Roman"/>
          <w:sz w:val="28"/>
          <w:szCs w:val="28"/>
        </w:rPr>
        <w:t>уча</w:t>
      </w:r>
      <w:r w:rsidR="009954B1">
        <w:rPr>
          <w:rFonts w:ascii="Times New Roman" w:eastAsia="Times New Roman" w:hAnsi="Times New Roman" w:cs="Times New Roman"/>
          <w:sz w:val="28"/>
          <w:szCs w:val="28"/>
        </w:rPr>
        <w:t>ю</w:t>
      </w:r>
      <w:r w:rsidRPr="00B00A72">
        <w:rPr>
          <w:rFonts w:ascii="Times New Roman" w:eastAsia="Times New Roman" w:hAnsi="Times New Roman" w:cs="Times New Roman"/>
          <w:sz w:val="28"/>
          <w:szCs w:val="28"/>
        </w:rPr>
        <w:t>щиеся, их родители  (законные  представители)</w:t>
      </w:r>
      <w:r w:rsidR="00430730" w:rsidRPr="00B00A72">
        <w:rPr>
          <w:rFonts w:ascii="Times New Roman" w:eastAsia="Times New Roman" w:hAnsi="Times New Roman" w:cs="Times New Roman"/>
          <w:sz w:val="28"/>
          <w:szCs w:val="28"/>
        </w:rPr>
        <w:t xml:space="preserve"> несоверш</w:t>
      </w:r>
      <w:r w:rsidR="00FD10C0" w:rsidRPr="00B00A72">
        <w:rPr>
          <w:rFonts w:ascii="Times New Roman" w:eastAsia="Times New Roman" w:hAnsi="Times New Roman" w:cs="Times New Roman"/>
          <w:sz w:val="28"/>
          <w:szCs w:val="28"/>
        </w:rPr>
        <w:t xml:space="preserve">еннолетних </w:t>
      </w:r>
      <w:r w:rsidR="009954B1">
        <w:rPr>
          <w:rFonts w:ascii="Times New Roman" w:eastAsia="Times New Roman" w:hAnsi="Times New Roman" w:cs="Times New Roman"/>
          <w:sz w:val="28"/>
          <w:szCs w:val="28"/>
        </w:rPr>
        <w:t>об</w:t>
      </w:r>
      <w:r w:rsidR="00FD10C0" w:rsidRPr="00B00A72">
        <w:rPr>
          <w:rFonts w:ascii="Times New Roman" w:eastAsia="Times New Roman" w:hAnsi="Times New Roman" w:cs="Times New Roman"/>
          <w:sz w:val="28"/>
          <w:szCs w:val="28"/>
        </w:rPr>
        <w:t>уча</w:t>
      </w:r>
      <w:r w:rsidR="009954B1">
        <w:rPr>
          <w:rFonts w:ascii="Times New Roman" w:eastAsia="Times New Roman" w:hAnsi="Times New Roman" w:cs="Times New Roman"/>
          <w:sz w:val="28"/>
          <w:szCs w:val="28"/>
        </w:rPr>
        <w:t>ю</w:t>
      </w:r>
      <w:r w:rsidR="00FD10C0" w:rsidRPr="00B00A72">
        <w:rPr>
          <w:rFonts w:ascii="Times New Roman" w:eastAsia="Times New Roman" w:hAnsi="Times New Roman" w:cs="Times New Roman"/>
          <w:sz w:val="28"/>
          <w:szCs w:val="28"/>
        </w:rPr>
        <w:t>щи</w:t>
      </w:r>
      <w:r w:rsidR="008D6E09" w:rsidRPr="00B00A72">
        <w:rPr>
          <w:rFonts w:ascii="Times New Roman" w:eastAsia="Times New Roman" w:hAnsi="Times New Roman" w:cs="Times New Roman"/>
          <w:sz w:val="28"/>
          <w:szCs w:val="28"/>
        </w:rPr>
        <w:t>х</w:t>
      </w:r>
      <w:r w:rsidR="004C449D" w:rsidRPr="00B00A72">
        <w:rPr>
          <w:rFonts w:ascii="Times New Roman" w:eastAsia="Times New Roman" w:hAnsi="Times New Roman" w:cs="Times New Roman"/>
          <w:sz w:val="28"/>
          <w:szCs w:val="28"/>
        </w:rPr>
        <w:t>ся</w:t>
      </w:r>
      <w:r w:rsidRPr="00FF727A">
        <w:rPr>
          <w:rFonts w:ascii="Times New Roman" w:eastAsia="Times New Roman" w:hAnsi="Times New Roman" w:cs="Times New Roman"/>
          <w:sz w:val="28"/>
          <w:szCs w:val="28"/>
        </w:rPr>
        <w:t>,  педа</w:t>
      </w:r>
      <w:r w:rsidR="00D34B51" w:rsidRPr="00FF727A">
        <w:rPr>
          <w:rFonts w:ascii="Times New Roman" w:eastAsia="Times New Roman" w:hAnsi="Times New Roman" w:cs="Times New Roman"/>
          <w:sz w:val="28"/>
          <w:szCs w:val="28"/>
        </w:rPr>
        <w:t>гогические  и  иные  работники У</w:t>
      </w:r>
      <w:r w:rsidRPr="00FF727A">
        <w:rPr>
          <w:rFonts w:ascii="Times New Roman" w:eastAsia="Times New Roman" w:hAnsi="Times New Roman" w:cs="Times New Roman"/>
          <w:sz w:val="28"/>
          <w:szCs w:val="28"/>
        </w:rPr>
        <w:t>чреждения</w:t>
      </w:r>
      <w:r w:rsidR="00BB63BA" w:rsidRPr="00FF727A">
        <w:rPr>
          <w:rFonts w:ascii="Times New Roman" w:eastAsia="Times New Roman" w:hAnsi="Times New Roman" w:cs="Times New Roman"/>
          <w:sz w:val="28"/>
          <w:szCs w:val="28"/>
        </w:rPr>
        <w:t>, осуществляющие образовательную деятельность</w:t>
      </w:r>
      <w:r w:rsidR="0055486E" w:rsidRPr="00FF727A">
        <w:rPr>
          <w:rFonts w:ascii="Times New Roman" w:eastAsia="Times New Roman" w:hAnsi="Times New Roman" w:cs="Times New Roman"/>
          <w:sz w:val="28"/>
          <w:szCs w:val="28"/>
        </w:rPr>
        <w:t>.</w:t>
      </w:r>
    </w:p>
    <w:p w:rsidR="000C26FD"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Учреждения.</w:t>
      </w:r>
    </w:p>
    <w:p w:rsidR="000C26FD"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4.2. </w:t>
      </w:r>
      <w:r w:rsidR="00516C25" w:rsidRPr="00B00A72">
        <w:rPr>
          <w:rFonts w:ascii="Times New Roman" w:hAnsi="Times New Roman" w:cs="Times New Roman"/>
          <w:color w:val="000000"/>
          <w:sz w:val="28"/>
          <w:szCs w:val="28"/>
          <w:shd w:val="clear" w:color="auto" w:fill="FFFFFF"/>
        </w:rPr>
        <w:t xml:space="preserve">Основанием возникновения образовательных отношений является распорядительный акт </w:t>
      </w:r>
      <w:r w:rsidR="00514B51" w:rsidRPr="00B00A72">
        <w:rPr>
          <w:rFonts w:ascii="Times New Roman" w:hAnsi="Times New Roman" w:cs="Times New Roman"/>
          <w:color w:val="000000"/>
          <w:sz w:val="28"/>
          <w:szCs w:val="28"/>
          <w:shd w:val="clear" w:color="auto" w:fill="FFFFFF"/>
        </w:rPr>
        <w:t>Учреждения</w:t>
      </w:r>
      <w:r w:rsidR="00516C25" w:rsidRPr="00B00A72">
        <w:rPr>
          <w:rFonts w:ascii="Times New Roman" w:hAnsi="Times New Roman" w:cs="Times New Roman"/>
          <w:color w:val="000000"/>
          <w:sz w:val="28"/>
          <w:szCs w:val="28"/>
          <w:shd w:val="clear" w:color="auto" w:fill="FFFFFF"/>
        </w:rPr>
        <w:t xml:space="preserve"> о приеме лица на обучение в </w:t>
      </w:r>
      <w:r w:rsidR="00514B51" w:rsidRPr="00B00A72">
        <w:rPr>
          <w:rFonts w:ascii="Times New Roman" w:hAnsi="Times New Roman" w:cs="Times New Roman"/>
          <w:color w:val="000000"/>
          <w:sz w:val="28"/>
          <w:szCs w:val="28"/>
          <w:shd w:val="clear" w:color="auto" w:fill="FFFFFF"/>
        </w:rPr>
        <w:t>Учреждение</w:t>
      </w:r>
      <w:r w:rsidR="00516C25" w:rsidRPr="00B00A72">
        <w:rPr>
          <w:rFonts w:ascii="Times New Roman" w:hAnsi="Times New Roman" w:cs="Times New Roman"/>
          <w:color w:val="000000"/>
          <w:sz w:val="28"/>
          <w:szCs w:val="28"/>
          <w:shd w:val="clear" w:color="auto" w:fill="FFFFFF"/>
        </w:rPr>
        <w:t xml:space="preserve"> или для прохождения промежуточной аттестации и (или) государственной итоговой аттестации</w:t>
      </w:r>
      <w:r w:rsidR="00514B51" w:rsidRPr="00B00A72">
        <w:rPr>
          <w:rFonts w:ascii="Times New Roman" w:hAnsi="Times New Roman" w:cs="Times New Roman"/>
          <w:color w:val="000000"/>
          <w:sz w:val="28"/>
          <w:szCs w:val="28"/>
          <w:shd w:val="clear" w:color="auto" w:fill="FFFFFF"/>
        </w:rPr>
        <w:t>.</w:t>
      </w:r>
      <w:r w:rsidR="00516C25" w:rsidRPr="00B00A72">
        <w:rPr>
          <w:rFonts w:ascii="Times New Roman" w:hAnsi="Times New Roman" w:cs="Times New Roman"/>
          <w:color w:val="000000"/>
          <w:sz w:val="28"/>
          <w:szCs w:val="28"/>
        </w:rPr>
        <w:br/>
      </w:r>
      <w:r w:rsidRPr="00B00A72">
        <w:rPr>
          <w:rFonts w:ascii="Times New Roman" w:eastAsia="Times New Roman" w:hAnsi="Times New Roman" w:cs="Times New Roman"/>
          <w:sz w:val="28"/>
          <w:szCs w:val="28"/>
        </w:rPr>
        <w:t xml:space="preserve">Отношения  Учреждения и  родителей (законных представителей) </w:t>
      </w:r>
      <w:r w:rsidR="009954B1">
        <w:rPr>
          <w:rFonts w:ascii="Times New Roman" w:eastAsia="Times New Roman" w:hAnsi="Times New Roman" w:cs="Times New Roman"/>
          <w:sz w:val="28"/>
          <w:szCs w:val="28"/>
        </w:rPr>
        <w:t>об</w:t>
      </w:r>
      <w:r w:rsidR="008D6E09" w:rsidRPr="00B00A72">
        <w:rPr>
          <w:rFonts w:ascii="Times New Roman" w:eastAsia="Times New Roman" w:hAnsi="Times New Roman" w:cs="Times New Roman"/>
          <w:sz w:val="28"/>
          <w:szCs w:val="28"/>
        </w:rPr>
        <w:t>уча</w:t>
      </w:r>
      <w:r w:rsidR="009954B1">
        <w:rPr>
          <w:rFonts w:ascii="Times New Roman" w:eastAsia="Times New Roman" w:hAnsi="Times New Roman" w:cs="Times New Roman"/>
          <w:sz w:val="28"/>
          <w:szCs w:val="28"/>
        </w:rPr>
        <w:t>ю</w:t>
      </w:r>
      <w:r w:rsidR="008D6E09" w:rsidRPr="00B00A72">
        <w:rPr>
          <w:rFonts w:ascii="Times New Roman" w:eastAsia="Times New Roman" w:hAnsi="Times New Roman" w:cs="Times New Roman"/>
          <w:sz w:val="28"/>
          <w:szCs w:val="28"/>
        </w:rPr>
        <w:t>щих</w:t>
      </w:r>
      <w:r w:rsidR="00FD10C0" w:rsidRPr="00B00A72">
        <w:rPr>
          <w:rFonts w:ascii="Times New Roman" w:eastAsia="Times New Roman" w:hAnsi="Times New Roman" w:cs="Times New Roman"/>
          <w:sz w:val="28"/>
          <w:szCs w:val="28"/>
        </w:rPr>
        <w:t>ся</w:t>
      </w:r>
      <w:r w:rsidRPr="00B00A72">
        <w:rPr>
          <w:rFonts w:ascii="Times New Roman" w:eastAsia="Times New Roman" w:hAnsi="Times New Roman" w:cs="Times New Roman"/>
          <w:sz w:val="28"/>
          <w:szCs w:val="28"/>
        </w:rPr>
        <w:t xml:space="preserve">  строятся  на  основе  договора  об  образовании, который может быть типовым, а в отдельных случаях — индивидуальным.</w:t>
      </w:r>
    </w:p>
    <w:p w:rsidR="000C26FD"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4.3</w:t>
      </w:r>
      <w:r w:rsidR="000C26FD" w:rsidRPr="00B00A72">
        <w:rPr>
          <w:rFonts w:ascii="Times New Roman" w:eastAsia="Times New Roman" w:hAnsi="Times New Roman" w:cs="Times New Roman"/>
          <w:sz w:val="28"/>
          <w:szCs w:val="28"/>
        </w:rPr>
        <w:t>.</w:t>
      </w:r>
      <w:r w:rsidRPr="00B00A72">
        <w:rPr>
          <w:rFonts w:ascii="Times New Roman" w:eastAsia="Times New Roman" w:hAnsi="Times New Roman" w:cs="Times New Roman"/>
          <w:sz w:val="28"/>
          <w:szCs w:val="28"/>
        </w:rPr>
        <w:t xml:space="preserve"> Педагогические работники принимаются в Учреждение согласно  квалификационным требованиям</w:t>
      </w:r>
      <w:r w:rsidR="00935420">
        <w:rPr>
          <w:rFonts w:ascii="Times New Roman" w:eastAsia="Times New Roman" w:hAnsi="Times New Roman" w:cs="Times New Roman"/>
          <w:sz w:val="28"/>
          <w:szCs w:val="28"/>
        </w:rPr>
        <w:t>, указанным в квалификационных справочниках,</w:t>
      </w:r>
      <w:r w:rsidRPr="00B00A72">
        <w:rPr>
          <w:rFonts w:ascii="Times New Roman" w:eastAsia="Times New Roman" w:hAnsi="Times New Roman" w:cs="Times New Roman"/>
          <w:sz w:val="28"/>
          <w:szCs w:val="28"/>
        </w:rPr>
        <w:t xml:space="preserve"> и</w:t>
      </w:r>
      <w:r w:rsidR="00935420">
        <w:rPr>
          <w:rFonts w:ascii="Times New Roman" w:eastAsia="Times New Roman" w:hAnsi="Times New Roman" w:cs="Times New Roman"/>
          <w:sz w:val="28"/>
          <w:szCs w:val="28"/>
        </w:rPr>
        <w:t xml:space="preserve"> (или)</w:t>
      </w:r>
      <w:r w:rsidRPr="00B00A72">
        <w:rPr>
          <w:rFonts w:ascii="Times New Roman" w:eastAsia="Times New Roman" w:hAnsi="Times New Roman" w:cs="Times New Roman"/>
          <w:sz w:val="28"/>
          <w:szCs w:val="28"/>
        </w:rPr>
        <w:t xml:space="preserve">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w:t>
      </w:r>
      <w:r w:rsidRPr="00B00A72">
        <w:rPr>
          <w:rFonts w:ascii="Times New Roman" w:eastAsia="Times New Roman" w:hAnsi="Times New Roman" w:cs="Times New Roman"/>
          <w:color w:val="000000"/>
          <w:sz w:val="28"/>
          <w:szCs w:val="28"/>
        </w:rPr>
        <w:t xml:space="preserve"> Правительством  Российской</w:t>
      </w:r>
      <w:r w:rsidR="00935420">
        <w:rPr>
          <w:rFonts w:ascii="Times New Roman" w:eastAsia="Times New Roman" w:hAnsi="Times New Roman" w:cs="Times New Roman"/>
          <w:color w:val="000000"/>
          <w:sz w:val="28"/>
          <w:szCs w:val="28"/>
        </w:rPr>
        <w:t>Федерации</w:t>
      </w:r>
      <w:r w:rsidRPr="00B00A72">
        <w:rPr>
          <w:rFonts w:ascii="Times New Roman" w:eastAsia="Times New Roman" w:hAnsi="Times New Roman" w:cs="Times New Roman"/>
          <w:color w:val="000000"/>
          <w:sz w:val="28"/>
          <w:szCs w:val="28"/>
        </w:rPr>
        <w:t>.</w:t>
      </w:r>
    </w:p>
    <w:p w:rsidR="00D409A4" w:rsidRDefault="00783F6C" w:rsidP="002C4A3B">
      <w:pPr>
        <w:spacing w:after="0"/>
        <w:ind w:left="567"/>
        <w:contextualSpacing/>
        <w:jc w:val="both"/>
        <w:rPr>
          <w:rFonts w:ascii="Times New Roman" w:eastAsia="Times New Roman" w:hAnsi="Times New Roman" w:cs="Times New Roman"/>
          <w:sz w:val="28"/>
          <w:szCs w:val="28"/>
          <w:shd w:val="clear" w:color="auto" w:fill="FFFFFF"/>
        </w:rPr>
      </w:pPr>
      <w:r w:rsidRPr="00B00A72">
        <w:rPr>
          <w:rFonts w:ascii="Times New Roman" w:eastAsia="Times New Roman" w:hAnsi="Times New Roman" w:cs="Times New Roman"/>
          <w:color w:val="000000"/>
          <w:sz w:val="28"/>
          <w:szCs w:val="28"/>
        </w:rPr>
        <w:t xml:space="preserve">4.4. Правовой статус педагогических работников Учреждения </w:t>
      </w:r>
      <w:r w:rsidRPr="00B00A72">
        <w:rPr>
          <w:rFonts w:ascii="Times New Roman" w:eastAsia="Times New Roman" w:hAnsi="Times New Roman" w:cs="Times New Roman"/>
          <w:sz w:val="28"/>
          <w:szCs w:val="28"/>
          <w:shd w:val="clear" w:color="auto" w:fill="FFFFFF"/>
        </w:rPr>
        <w:t xml:space="preserve">закреплен в коллективном договоре, правилах внутреннего трудового распорядка, должностных инструкциях, трудовых договорах с работниками, в иных </w:t>
      </w:r>
      <w:r w:rsidRPr="00B00A72">
        <w:rPr>
          <w:rFonts w:ascii="Times New Roman" w:eastAsia="Times New Roman" w:hAnsi="Times New Roman" w:cs="Times New Roman"/>
          <w:sz w:val="28"/>
          <w:szCs w:val="28"/>
          <w:shd w:val="clear" w:color="auto" w:fill="FFFFFF"/>
        </w:rPr>
        <w:lastRenderedPageBreak/>
        <w:t>локальных нормативных актах Учреждения, в соответствии с требованиями трудового законодательства и с учетом особенностей нормативно-правового регулированию в сфере образования</w:t>
      </w:r>
      <w:proofErr w:type="gramStart"/>
      <w:r w:rsidRPr="00B00A72">
        <w:rPr>
          <w:rFonts w:ascii="Times New Roman" w:eastAsia="Times New Roman" w:hAnsi="Times New Roman" w:cs="Times New Roman"/>
          <w:sz w:val="28"/>
          <w:szCs w:val="28"/>
          <w:shd w:val="clear" w:color="auto" w:fill="FFFFFF"/>
        </w:rPr>
        <w:t>.</w:t>
      </w:r>
      <w:r w:rsidR="00B83969" w:rsidRPr="00FF727A">
        <w:rPr>
          <w:rFonts w:ascii="Times New Roman" w:eastAsia="Times New Roman" w:hAnsi="Times New Roman" w:cs="Times New Roman"/>
          <w:sz w:val="28"/>
          <w:szCs w:val="28"/>
          <w:shd w:val="clear" w:color="auto" w:fill="FFFFFF"/>
        </w:rPr>
        <w:t>С</w:t>
      </w:r>
      <w:proofErr w:type="gramEnd"/>
      <w:r w:rsidR="00B83969" w:rsidRPr="00FF727A">
        <w:rPr>
          <w:rFonts w:ascii="Times New Roman" w:eastAsia="Times New Roman" w:hAnsi="Times New Roman" w:cs="Times New Roman"/>
          <w:sz w:val="28"/>
          <w:szCs w:val="28"/>
          <w:shd w:val="clear" w:color="auto" w:fill="FFFFFF"/>
        </w:rPr>
        <w:t xml:space="preserve">оотношение  учебной </w:t>
      </w:r>
    </w:p>
    <w:p w:rsidR="00783F6C" w:rsidRPr="00FF727A" w:rsidRDefault="00B83969" w:rsidP="002C4A3B">
      <w:pPr>
        <w:spacing w:after="0"/>
        <w:ind w:left="567"/>
        <w:contextualSpacing/>
        <w:jc w:val="both"/>
        <w:rPr>
          <w:rFonts w:ascii="Times New Roman" w:hAnsi="Times New Roman" w:cs="Times New Roman"/>
          <w:b/>
          <w:sz w:val="24"/>
          <w:szCs w:val="24"/>
        </w:rPr>
      </w:pPr>
      <w:r w:rsidRPr="00FF727A">
        <w:rPr>
          <w:rFonts w:ascii="Times New Roman" w:eastAsia="Times New Roman" w:hAnsi="Times New Roman" w:cs="Times New Roman"/>
          <w:sz w:val="28"/>
          <w:szCs w:val="28"/>
          <w:shd w:val="clear" w:color="auto" w:fill="FFFFFF"/>
        </w:rPr>
        <w:t xml:space="preserve">( преподавательской) и другой педагогической работы в пределах рабочей недели или учебного года определяется  Положением  </w:t>
      </w:r>
      <w:r w:rsidR="00DD2B8C" w:rsidRPr="00FF727A">
        <w:rPr>
          <w:rFonts w:ascii="Times New Roman" w:hAnsi="Times New Roman" w:cs="Times New Roman"/>
          <w:sz w:val="28"/>
          <w:szCs w:val="28"/>
        </w:rPr>
        <w:t>о соотношении учебной и другой педагогической работы в пределах рабочей недели или учебного года</w:t>
      </w:r>
      <w:r w:rsidR="00DD2B8C" w:rsidRPr="00FF727A">
        <w:rPr>
          <w:rFonts w:ascii="Times New Roman" w:eastAsia="Times New Roman" w:hAnsi="Times New Roman" w:cs="Times New Roman"/>
          <w:sz w:val="28"/>
          <w:szCs w:val="28"/>
          <w:shd w:val="clear" w:color="auto" w:fill="FFFFFF"/>
        </w:rPr>
        <w:t>, с учетом количества часов по учебному плану, специальности и квалификации работника.</w:t>
      </w:r>
      <w:r w:rsidR="002B0851" w:rsidRPr="00FF727A">
        <w:rPr>
          <w:rFonts w:ascii="Times New Roman" w:eastAsia="Times New Roman" w:hAnsi="Times New Roman" w:cs="Times New Roman"/>
          <w:sz w:val="28"/>
          <w:szCs w:val="28"/>
          <w:shd w:val="clear" w:color="auto" w:fill="FFFFFF"/>
        </w:rPr>
        <w:br/>
      </w:r>
      <w:r w:rsidR="00783F6C" w:rsidRPr="00B00A72">
        <w:rPr>
          <w:rFonts w:ascii="Times New Roman" w:eastAsia="Times New Roman" w:hAnsi="Times New Roman" w:cs="Times New Roman"/>
          <w:color w:val="000000"/>
          <w:sz w:val="28"/>
          <w:szCs w:val="28"/>
        </w:rPr>
        <w:t>4.5.</w:t>
      </w:r>
      <w:r w:rsidR="00783F6C" w:rsidRPr="00B00A72">
        <w:rPr>
          <w:rFonts w:ascii="Times New Roman" w:eastAsia="Times New Roman" w:hAnsi="Times New Roman" w:cs="Times New Roman"/>
          <w:sz w:val="28"/>
          <w:szCs w:val="28"/>
          <w:shd w:val="clear" w:color="auto" w:fill="FFFFFF"/>
        </w:rPr>
        <w:t>Права, обязанности и ответственность административно-хозяйственных, учебно-вспомогательных и иных работников, осуществляющих вспомогательные функции в Учреждении</w:t>
      </w:r>
      <w:proofErr w:type="gramStart"/>
      <w:r w:rsidR="00783F6C" w:rsidRPr="00B00A72">
        <w:rPr>
          <w:rFonts w:ascii="Times New Roman" w:eastAsia="Times New Roman" w:hAnsi="Times New Roman" w:cs="Times New Roman"/>
          <w:sz w:val="28"/>
          <w:szCs w:val="28"/>
          <w:shd w:val="clear" w:color="auto" w:fill="FFFFFF"/>
        </w:rPr>
        <w:t>,</w:t>
      </w:r>
      <w:r w:rsidR="0055486E" w:rsidRPr="00FF727A">
        <w:rPr>
          <w:rFonts w:ascii="Times New Roman" w:eastAsia="Times New Roman" w:hAnsi="Times New Roman" w:cs="Times New Roman"/>
          <w:sz w:val="28"/>
          <w:szCs w:val="28"/>
          <w:shd w:val="clear" w:color="auto" w:fill="FFFFFF"/>
        </w:rPr>
        <w:t>у</w:t>
      </w:r>
      <w:proofErr w:type="gramEnd"/>
      <w:r w:rsidR="0055486E" w:rsidRPr="00FF727A">
        <w:rPr>
          <w:rFonts w:ascii="Times New Roman" w:eastAsia="Times New Roman" w:hAnsi="Times New Roman" w:cs="Times New Roman"/>
          <w:sz w:val="28"/>
          <w:szCs w:val="28"/>
          <w:shd w:val="clear" w:color="auto" w:fill="FFFFFF"/>
        </w:rPr>
        <w:t>станавливаются законодательством Российской Федерации, уставом,  правилами</w:t>
      </w:r>
      <w:r w:rsidR="00783F6C" w:rsidRPr="00FF727A">
        <w:rPr>
          <w:rFonts w:ascii="Times New Roman" w:eastAsia="Times New Roman" w:hAnsi="Times New Roman" w:cs="Times New Roman"/>
          <w:sz w:val="28"/>
          <w:szCs w:val="28"/>
          <w:shd w:val="clear" w:color="auto" w:fill="FFFFFF"/>
        </w:rPr>
        <w:t xml:space="preserve"> внутреннего трудового распорядка</w:t>
      </w:r>
      <w:r w:rsidR="0055486E" w:rsidRPr="00FF727A">
        <w:rPr>
          <w:rFonts w:ascii="Times New Roman" w:eastAsia="Times New Roman" w:hAnsi="Times New Roman" w:cs="Times New Roman"/>
          <w:sz w:val="28"/>
          <w:szCs w:val="28"/>
          <w:shd w:val="clear" w:color="auto" w:fill="FFFFFF"/>
        </w:rPr>
        <w:t xml:space="preserve"> и иными локальными нормативными актами Учреждения, должностными  инструкциями и  трудовыми  договорами.</w:t>
      </w:r>
    </w:p>
    <w:p w:rsidR="00284885" w:rsidRPr="00FF727A" w:rsidRDefault="002B0851" w:rsidP="002C4A3B">
      <w:pPr>
        <w:ind w:left="567"/>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rPr>
        <w:t xml:space="preserve">4.5.1. </w:t>
      </w:r>
      <w:r w:rsidR="00284885" w:rsidRPr="00FF727A">
        <w:rPr>
          <w:rFonts w:ascii="Times New Roman" w:eastAsia="Times New Roman" w:hAnsi="Times New Roman" w:cs="Times New Roman"/>
          <w:sz w:val="28"/>
          <w:szCs w:val="28"/>
          <w:shd w:val="clear" w:color="auto" w:fill="FFFFFF"/>
        </w:rPr>
        <w:t xml:space="preserve">Работники Учреждения имеют право </w:t>
      </w:r>
      <w:proofErr w:type="gramStart"/>
      <w:r w:rsidR="00284885" w:rsidRPr="00FF727A">
        <w:rPr>
          <w:rFonts w:ascii="Times New Roman" w:eastAsia="Times New Roman" w:hAnsi="Times New Roman" w:cs="Times New Roman"/>
          <w:sz w:val="28"/>
          <w:szCs w:val="28"/>
          <w:shd w:val="clear" w:color="auto" w:fill="FFFFFF"/>
        </w:rPr>
        <w:t>на</w:t>
      </w:r>
      <w:proofErr w:type="gramEnd"/>
      <w:r w:rsidR="00284885" w:rsidRPr="00FF727A">
        <w:rPr>
          <w:rFonts w:ascii="Times New Roman" w:eastAsia="Times New Roman" w:hAnsi="Times New Roman" w:cs="Times New Roman"/>
          <w:sz w:val="28"/>
          <w:szCs w:val="28"/>
          <w:shd w:val="clear" w:color="auto" w:fill="FFFFFF"/>
        </w:rPr>
        <w:t>:</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защиту профессиональной чести и достоинства;</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участие в управлении Учреждением в порядке, определённом уставом Учреждения;</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рабочее место, соответствующее требованиям охраны труда;</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своевременную и в полном объёме выплату </w:t>
      </w:r>
      <w:hyperlink r:id="rId9" w:tooltip="Заработная плата" w:history="1">
        <w:r w:rsidRPr="00FF727A">
          <w:rPr>
            <w:rFonts w:ascii="Times New Roman" w:eastAsia="Times New Roman" w:hAnsi="Times New Roman" w:cs="Times New Roman"/>
            <w:sz w:val="28"/>
            <w:szCs w:val="28"/>
            <w:shd w:val="clear" w:color="auto" w:fill="FFFFFF"/>
          </w:rPr>
          <w:t>заработной платы</w:t>
        </w:r>
      </w:hyperlink>
      <w:r w:rsidRPr="00FF727A">
        <w:rPr>
          <w:rFonts w:ascii="Times New Roman" w:eastAsia="Times New Roman" w:hAnsi="Times New Roman" w:cs="Times New Roman"/>
          <w:sz w:val="28"/>
          <w:szCs w:val="28"/>
          <w:shd w:val="clear" w:color="auto" w:fill="FFFFFF"/>
        </w:rPr>
        <w:t xml:space="preserve"> в соответствии со своей квалификацией, сложностью труда, количеством и качеством </w:t>
      </w:r>
      <w:hyperlink r:id="rId10" w:tooltip="Выполнение работ" w:history="1">
        <w:r w:rsidRPr="00FF727A">
          <w:rPr>
            <w:rFonts w:ascii="Times New Roman" w:eastAsia="Times New Roman" w:hAnsi="Times New Roman" w:cs="Times New Roman"/>
            <w:sz w:val="28"/>
            <w:szCs w:val="28"/>
            <w:shd w:val="clear" w:color="auto" w:fill="FFFFFF"/>
          </w:rPr>
          <w:t>выполненной работы</w:t>
        </w:r>
      </w:hyperlink>
      <w:r w:rsidRPr="00FF727A">
        <w:rPr>
          <w:rFonts w:ascii="Times New Roman" w:eastAsia="Times New Roman" w:hAnsi="Times New Roman" w:cs="Times New Roman"/>
          <w:sz w:val="28"/>
          <w:szCs w:val="28"/>
          <w:shd w:val="clear" w:color="auto" w:fill="FFFFFF"/>
        </w:rPr>
        <w:t>;</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отказ от выполнения работ в случае возникновения опасности для жизни и здоровья вследствие нарушений требований </w:t>
      </w:r>
      <w:hyperlink r:id="rId11" w:tooltip="Охрана труда" w:history="1">
        <w:r w:rsidRPr="00FF727A">
          <w:rPr>
            <w:rFonts w:ascii="Times New Roman" w:eastAsia="Times New Roman" w:hAnsi="Times New Roman" w:cs="Times New Roman"/>
            <w:sz w:val="28"/>
            <w:szCs w:val="28"/>
            <w:shd w:val="clear" w:color="auto" w:fill="FFFFFF"/>
          </w:rPr>
          <w:t>охраны труда</w:t>
        </w:r>
      </w:hyperlink>
      <w:r w:rsidRPr="00FF727A">
        <w:rPr>
          <w:rFonts w:ascii="Times New Roman" w:eastAsia="Times New Roman" w:hAnsi="Times New Roman" w:cs="Times New Roman"/>
          <w:sz w:val="28"/>
          <w:szCs w:val="28"/>
          <w:shd w:val="clear" w:color="auto" w:fill="FFFFFF"/>
        </w:rPr>
        <w:t>;</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представление на рассмотрение руководителю Учреждения предложения по улучшению деятельности Учреждения;</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ознакомление с жалобами и другими документами содержащими оценку их работы;</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284885" w:rsidRPr="00FF727A" w:rsidRDefault="00284885" w:rsidP="0044105A">
      <w:pPr>
        <w:numPr>
          <w:ilvl w:val="0"/>
          <w:numId w:val="13"/>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участие в забастовках.</w:t>
      </w:r>
    </w:p>
    <w:p w:rsidR="009C4E74" w:rsidRPr="00FF727A" w:rsidRDefault="00284885" w:rsidP="0044105A">
      <w:pPr>
        <w:tabs>
          <w:tab w:val="left" w:pos="851"/>
        </w:tabs>
        <w:spacing w:after="0" w:line="240" w:lineRule="auto"/>
        <w:ind w:left="567"/>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 Работники имеют право требовать от администрации Учреждения строгого соблюд</w:t>
      </w:r>
      <w:r w:rsidR="009C4E74" w:rsidRPr="00FF727A">
        <w:rPr>
          <w:rFonts w:ascii="Times New Roman" w:eastAsia="Times New Roman" w:hAnsi="Times New Roman" w:cs="Times New Roman"/>
          <w:sz w:val="28"/>
          <w:szCs w:val="28"/>
          <w:shd w:val="clear" w:color="auto" w:fill="FFFFFF"/>
        </w:rPr>
        <w:t>ения норм и правил охраны труда</w:t>
      </w:r>
    </w:p>
    <w:p w:rsidR="00284885" w:rsidRPr="00FF727A" w:rsidRDefault="002B0851" w:rsidP="0044105A">
      <w:pPr>
        <w:tabs>
          <w:tab w:val="left" w:pos="851"/>
        </w:tabs>
        <w:spacing w:after="0" w:line="240" w:lineRule="auto"/>
        <w:ind w:left="567"/>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4.5.2.</w:t>
      </w:r>
      <w:r w:rsidR="00284885" w:rsidRPr="00FF727A">
        <w:rPr>
          <w:rFonts w:ascii="Times New Roman" w:eastAsia="Times New Roman" w:hAnsi="Times New Roman" w:cs="Times New Roman"/>
          <w:sz w:val="28"/>
          <w:szCs w:val="28"/>
          <w:shd w:val="clear" w:color="auto" w:fill="FFFFFF"/>
        </w:rPr>
        <w:t>Работники Учреждения обязаны:</w:t>
      </w:r>
    </w:p>
    <w:p w:rsidR="00284885" w:rsidRPr="00FF727A" w:rsidRDefault="00284885" w:rsidP="0044105A">
      <w:pPr>
        <w:numPr>
          <w:ilvl w:val="0"/>
          <w:numId w:val="14"/>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lastRenderedPageBreak/>
        <w:t>стремиться к достижению максимально высокого уровня всей своей профессиональной работы;</w:t>
      </w:r>
    </w:p>
    <w:p w:rsidR="00284885" w:rsidRPr="00FF727A" w:rsidRDefault="00284885" w:rsidP="0044105A">
      <w:pPr>
        <w:numPr>
          <w:ilvl w:val="0"/>
          <w:numId w:val="14"/>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проявлять готовность к участию в мероприятиях с обучающимися и взрослыми, выходящих за рамки плана Учреждения;</w:t>
      </w:r>
    </w:p>
    <w:p w:rsidR="00284885" w:rsidRPr="00FF727A" w:rsidRDefault="00284885" w:rsidP="0044105A">
      <w:pPr>
        <w:numPr>
          <w:ilvl w:val="0"/>
          <w:numId w:val="14"/>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FF727A">
        <w:rPr>
          <w:rFonts w:ascii="Times New Roman" w:eastAsia="Times New Roman" w:hAnsi="Times New Roman" w:cs="Times New Roman"/>
          <w:sz w:val="28"/>
          <w:szCs w:val="28"/>
          <w:shd w:val="clear" w:color="auto" w:fill="FFFFFF"/>
        </w:rPr>
        <w:t>обучающимся</w:t>
      </w:r>
      <w:proofErr w:type="gramEnd"/>
      <w:r w:rsidRPr="00FF727A">
        <w:rPr>
          <w:rFonts w:ascii="Times New Roman" w:eastAsia="Times New Roman" w:hAnsi="Times New Roman" w:cs="Times New Roman"/>
          <w:sz w:val="28"/>
          <w:szCs w:val="28"/>
          <w:shd w:val="clear" w:color="auto" w:fill="FFFFFF"/>
        </w:rPr>
        <w:t>;</w:t>
      </w:r>
    </w:p>
    <w:p w:rsidR="00284885" w:rsidRPr="00FF727A" w:rsidRDefault="00284885" w:rsidP="0044105A">
      <w:pPr>
        <w:numPr>
          <w:ilvl w:val="0"/>
          <w:numId w:val="14"/>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проходить периодические бесплатные медицинские обследования;</w:t>
      </w:r>
    </w:p>
    <w:p w:rsidR="00284885" w:rsidRPr="00FF727A" w:rsidRDefault="00284885" w:rsidP="0044105A">
      <w:pPr>
        <w:numPr>
          <w:ilvl w:val="0"/>
          <w:numId w:val="14"/>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принимать меры предосторожности для предупреждения </w:t>
      </w:r>
      <w:hyperlink r:id="rId12" w:tooltip="Несчастный случай" w:history="1">
        <w:r w:rsidRPr="00FF727A">
          <w:rPr>
            <w:rFonts w:ascii="Times New Roman" w:eastAsia="Times New Roman" w:hAnsi="Times New Roman" w:cs="Times New Roman"/>
            <w:sz w:val="28"/>
            <w:szCs w:val="28"/>
            <w:shd w:val="clear" w:color="auto" w:fill="FFFFFF"/>
          </w:rPr>
          <w:t>несчастных случаев</w:t>
        </w:r>
      </w:hyperlink>
      <w:r w:rsidRPr="00FF727A">
        <w:rPr>
          <w:rFonts w:ascii="Times New Roman" w:eastAsia="Times New Roman" w:hAnsi="Times New Roman" w:cs="Times New Roman"/>
          <w:sz w:val="28"/>
          <w:szCs w:val="28"/>
          <w:shd w:val="clear" w:color="auto" w:fill="FFFFFF"/>
        </w:rPr>
        <w:t xml:space="preserve"> с обучающимися, работниками и другими гражданами, посетившими Учреждение;</w:t>
      </w:r>
    </w:p>
    <w:p w:rsidR="00284885" w:rsidRPr="00FF727A" w:rsidRDefault="00284885" w:rsidP="0044105A">
      <w:pPr>
        <w:numPr>
          <w:ilvl w:val="0"/>
          <w:numId w:val="14"/>
        </w:numPr>
        <w:tabs>
          <w:tab w:val="left" w:pos="851"/>
        </w:tabs>
        <w:spacing w:after="0" w:line="240" w:lineRule="auto"/>
        <w:ind w:left="567" w:firstLine="0"/>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соблюдать права и свободы участников образовательного процесса.</w:t>
      </w:r>
    </w:p>
    <w:p w:rsidR="00284885" w:rsidRPr="00FF727A" w:rsidRDefault="002B0851" w:rsidP="002C4A3B">
      <w:pPr>
        <w:spacing w:after="0" w:line="240" w:lineRule="auto"/>
        <w:ind w:left="567"/>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bCs/>
          <w:sz w:val="28"/>
          <w:szCs w:val="28"/>
          <w:shd w:val="clear" w:color="auto" w:fill="FFFFFF"/>
        </w:rPr>
        <w:t>4.5.3.</w:t>
      </w:r>
      <w:r w:rsidR="00284885" w:rsidRPr="00FF727A">
        <w:rPr>
          <w:rFonts w:ascii="Times New Roman" w:eastAsia="Times New Roman" w:hAnsi="Times New Roman" w:cs="Times New Roman"/>
          <w:bCs/>
          <w:sz w:val="28"/>
          <w:szCs w:val="28"/>
          <w:shd w:val="clear" w:color="auto" w:fill="FFFFFF"/>
        </w:rPr>
        <w:t xml:space="preserve">Ответственность работников Учреждения: </w:t>
      </w:r>
    </w:p>
    <w:p w:rsidR="00284885" w:rsidRPr="00FF727A" w:rsidRDefault="002B0851" w:rsidP="002C4A3B">
      <w:pPr>
        <w:spacing w:after="0" w:line="240" w:lineRule="auto"/>
        <w:ind w:left="567"/>
        <w:jc w:val="both"/>
        <w:rPr>
          <w:rFonts w:ascii="Times New Roman" w:eastAsia="Times New Roman" w:hAnsi="Times New Roman" w:cs="Times New Roman"/>
          <w:sz w:val="28"/>
          <w:szCs w:val="28"/>
          <w:shd w:val="clear" w:color="auto" w:fill="FFFFFF"/>
        </w:rPr>
      </w:pPr>
      <w:bookmarkStart w:id="4" w:name="otvet"/>
      <w:bookmarkEnd w:id="4"/>
      <w:r w:rsidRPr="00FF727A">
        <w:rPr>
          <w:rFonts w:ascii="Times New Roman" w:eastAsia="Times New Roman" w:hAnsi="Times New Roman" w:cs="Times New Roman"/>
          <w:sz w:val="28"/>
          <w:szCs w:val="28"/>
          <w:shd w:val="clear" w:color="auto" w:fill="FFFFFF"/>
        </w:rPr>
        <w:t>4.5.3.1.</w:t>
      </w:r>
      <w:r w:rsidR="00284885" w:rsidRPr="00FF727A">
        <w:rPr>
          <w:rFonts w:ascii="Times New Roman" w:eastAsia="Times New Roman" w:hAnsi="Times New Roman" w:cs="Times New Roman"/>
          <w:sz w:val="28"/>
          <w:szCs w:val="28"/>
          <w:shd w:val="clear" w:color="auto" w:fill="FFFFFF"/>
        </w:rPr>
        <w:t xml:space="preserve">За нарушение норм трудового распорядка, профессионального поведения педагоги и другие работники Учреждения, связанные с процессом обучения, несут дисциплинарную, административную и уголовную ответственность. </w:t>
      </w:r>
    </w:p>
    <w:p w:rsidR="00284885" w:rsidRPr="00FF727A" w:rsidRDefault="002B0851" w:rsidP="002C4A3B">
      <w:pPr>
        <w:spacing w:after="0" w:line="240" w:lineRule="auto"/>
        <w:ind w:left="567"/>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  4.5.3.2.</w:t>
      </w:r>
      <w:r w:rsidR="00284885" w:rsidRPr="00FF727A">
        <w:rPr>
          <w:rFonts w:ascii="Times New Roman" w:eastAsia="Times New Roman" w:hAnsi="Times New Roman" w:cs="Times New Roman"/>
          <w:sz w:val="28"/>
          <w:szCs w:val="28"/>
          <w:shd w:val="clear" w:color="auto" w:fill="FFFFFF"/>
        </w:rPr>
        <w:t xml:space="preserve">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w:t>
      </w:r>
    </w:p>
    <w:p w:rsidR="00284885" w:rsidRPr="00FF727A" w:rsidRDefault="00284885" w:rsidP="002C4A3B">
      <w:pPr>
        <w:spacing w:after="0" w:line="240" w:lineRule="auto"/>
        <w:ind w:left="567" w:firstLine="708"/>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 замечание; </w:t>
      </w:r>
    </w:p>
    <w:p w:rsidR="00284885" w:rsidRPr="00FF727A" w:rsidRDefault="00284885" w:rsidP="002C4A3B">
      <w:pPr>
        <w:spacing w:after="0" w:line="240" w:lineRule="auto"/>
        <w:ind w:left="567" w:firstLine="708"/>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 выговор; </w:t>
      </w:r>
    </w:p>
    <w:p w:rsidR="00284885" w:rsidRPr="00FF727A" w:rsidRDefault="00284885" w:rsidP="002C4A3B">
      <w:pPr>
        <w:spacing w:after="0" w:line="240" w:lineRule="auto"/>
        <w:ind w:left="567" w:firstLine="708"/>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 увольнение по соответствующим основаниям. </w:t>
      </w:r>
    </w:p>
    <w:p w:rsidR="00284885" w:rsidRPr="00FF727A" w:rsidRDefault="002B0851" w:rsidP="002C4A3B">
      <w:pPr>
        <w:spacing w:after="0" w:line="240" w:lineRule="auto"/>
        <w:ind w:left="567"/>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4.6</w:t>
      </w:r>
      <w:r w:rsidR="009C4E74" w:rsidRPr="00FF727A">
        <w:rPr>
          <w:rFonts w:ascii="Times New Roman" w:eastAsia="Times New Roman" w:hAnsi="Times New Roman" w:cs="Times New Roman"/>
          <w:sz w:val="28"/>
          <w:szCs w:val="28"/>
          <w:shd w:val="clear" w:color="auto" w:fill="FFFFFF"/>
        </w:rPr>
        <w:t xml:space="preserve">. </w:t>
      </w:r>
      <w:r w:rsidR="00284885" w:rsidRPr="00FF727A">
        <w:rPr>
          <w:rFonts w:ascii="Times New Roman" w:eastAsia="Times New Roman" w:hAnsi="Times New Roman" w:cs="Times New Roman"/>
          <w:sz w:val="28"/>
          <w:szCs w:val="28"/>
          <w:shd w:val="clear" w:color="auto" w:fill="FFFFFF"/>
        </w:rPr>
        <w:t xml:space="preserve">Основания для прекращения трудового договора (увольнения) предусмотрены трудовым законодательством; помимо этого основаниями для увольнения работника по инициативе администрации являются: </w:t>
      </w:r>
    </w:p>
    <w:p w:rsidR="00284885" w:rsidRPr="00FF727A" w:rsidRDefault="00284885" w:rsidP="002C4A3B">
      <w:pPr>
        <w:spacing w:after="0" w:line="240" w:lineRule="auto"/>
        <w:ind w:left="567" w:firstLine="708"/>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повторное в течение одного года грубое нарушение Ус</w:t>
      </w:r>
      <w:r w:rsidR="00FA1000" w:rsidRPr="00FF727A">
        <w:rPr>
          <w:rFonts w:ascii="Times New Roman" w:eastAsia="Times New Roman" w:hAnsi="Times New Roman" w:cs="Times New Roman"/>
          <w:sz w:val="28"/>
          <w:szCs w:val="28"/>
          <w:shd w:val="clear" w:color="auto" w:fill="FFFFFF"/>
        </w:rPr>
        <w:t>тава У</w:t>
      </w:r>
      <w:r w:rsidRPr="00FF727A">
        <w:rPr>
          <w:rFonts w:ascii="Times New Roman" w:eastAsia="Times New Roman" w:hAnsi="Times New Roman" w:cs="Times New Roman"/>
          <w:sz w:val="28"/>
          <w:szCs w:val="28"/>
          <w:shd w:val="clear" w:color="auto" w:fill="FFFFFF"/>
        </w:rPr>
        <w:t xml:space="preserve">чреждения; </w:t>
      </w:r>
    </w:p>
    <w:p w:rsidR="00284885" w:rsidRPr="00FF727A" w:rsidRDefault="00284885" w:rsidP="002C4A3B">
      <w:pPr>
        <w:spacing w:after="0" w:line="240" w:lineRule="auto"/>
        <w:ind w:left="567" w:firstLine="708"/>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284885" w:rsidRPr="00FF727A" w:rsidRDefault="00284885" w:rsidP="002C4A3B">
      <w:pPr>
        <w:spacing w:after="0" w:line="240" w:lineRule="auto"/>
        <w:ind w:left="567" w:firstLine="708"/>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Дисциплинарное расследование нарушений работником норм профессионального поведения</w:t>
      </w:r>
      <w:r w:rsidR="00385821" w:rsidRPr="00FF727A">
        <w:rPr>
          <w:rFonts w:ascii="Times New Roman" w:eastAsia="Times New Roman" w:hAnsi="Times New Roman" w:cs="Times New Roman"/>
          <w:sz w:val="28"/>
          <w:szCs w:val="28"/>
          <w:shd w:val="clear" w:color="auto" w:fill="FFFFFF"/>
        </w:rPr>
        <w:t xml:space="preserve"> и (или) Устава  У</w:t>
      </w:r>
      <w:r w:rsidRPr="00FF727A">
        <w:rPr>
          <w:rFonts w:ascii="Times New Roman" w:eastAsia="Times New Roman" w:hAnsi="Times New Roman" w:cs="Times New Roman"/>
          <w:sz w:val="28"/>
          <w:szCs w:val="28"/>
          <w:shd w:val="clear" w:color="auto" w:fill="FFFFFF"/>
        </w:rPr>
        <w:t xml:space="preserve">чреждения может быть проведено только по поступившей на него жалобе, поданной в письменной форме. Копия жалобы обязательно должна вручаться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ведущих к запрещению заниматься педагогической деятельностью, или при необходимости защиты интересовобучающихся. </w:t>
      </w:r>
    </w:p>
    <w:p w:rsidR="00783F6C" w:rsidRDefault="002B0851" w:rsidP="00D666DA">
      <w:pPr>
        <w:spacing w:after="0" w:line="240" w:lineRule="auto"/>
        <w:ind w:left="567"/>
        <w:jc w:val="both"/>
        <w:rPr>
          <w:rFonts w:ascii="Times New Roman" w:eastAsia="Times New Roman" w:hAnsi="Times New Roman" w:cs="Times New Roman"/>
          <w:sz w:val="28"/>
          <w:szCs w:val="28"/>
          <w:shd w:val="clear" w:color="auto" w:fill="FFFFFF"/>
        </w:rPr>
      </w:pPr>
      <w:r w:rsidRPr="00FF727A">
        <w:rPr>
          <w:rFonts w:ascii="Times New Roman" w:eastAsia="Times New Roman" w:hAnsi="Times New Roman" w:cs="Times New Roman"/>
          <w:sz w:val="28"/>
          <w:szCs w:val="28"/>
          <w:shd w:val="clear" w:color="auto" w:fill="FFFFFF"/>
        </w:rPr>
        <w:t>4.7</w:t>
      </w:r>
      <w:r w:rsidR="009C4E74" w:rsidRPr="00FF727A">
        <w:rPr>
          <w:rFonts w:ascii="Times New Roman" w:eastAsia="Times New Roman" w:hAnsi="Times New Roman" w:cs="Times New Roman"/>
          <w:sz w:val="28"/>
          <w:szCs w:val="28"/>
          <w:shd w:val="clear" w:color="auto" w:fill="FFFFFF"/>
        </w:rPr>
        <w:t>.</w:t>
      </w:r>
      <w:r w:rsidR="00284885" w:rsidRPr="00FF727A">
        <w:rPr>
          <w:rFonts w:ascii="Times New Roman" w:eastAsia="Times New Roman" w:hAnsi="Times New Roman" w:cs="Times New Roman"/>
          <w:sz w:val="28"/>
          <w:szCs w:val="28"/>
          <w:shd w:val="clear" w:color="auto" w:fill="FFFFFF"/>
        </w:rPr>
        <w:t>За неисполнение или ненадлежащее исполнение обязанностей по воспитанию несовершеннолетних педагогическим или другим работником образовательного учреждения, обязанного осуществлять надзор за несовершеннолетним, если это деяние соединено с жестоким обращением, установ</w:t>
      </w:r>
      <w:r w:rsidR="00D666DA">
        <w:rPr>
          <w:rFonts w:ascii="Times New Roman" w:eastAsia="Times New Roman" w:hAnsi="Times New Roman" w:cs="Times New Roman"/>
          <w:sz w:val="28"/>
          <w:szCs w:val="28"/>
          <w:shd w:val="clear" w:color="auto" w:fill="FFFFFF"/>
        </w:rPr>
        <w:t>лена уголовная ответственность.</w:t>
      </w:r>
    </w:p>
    <w:p w:rsidR="00D666DA" w:rsidRPr="00D666DA" w:rsidRDefault="00D666DA" w:rsidP="00D666DA">
      <w:pPr>
        <w:spacing w:after="0" w:line="240" w:lineRule="auto"/>
        <w:ind w:left="567"/>
        <w:jc w:val="both"/>
        <w:rPr>
          <w:rFonts w:ascii="Times New Roman" w:eastAsia="Times New Roman" w:hAnsi="Times New Roman" w:cs="Times New Roman"/>
          <w:sz w:val="28"/>
          <w:szCs w:val="28"/>
          <w:shd w:val="clear" w:color="auto" w:fill="FFFFFF"/>
        </w:rPr>
      </w:pPr>
    </w:p>
    <w:p w:rsidR="00783F6C" w:rsidRPr="00B00A72" w:rsidRDefault="00783F6C" w:rsidP="002C4A3B">
      <w:pPr>
        <w:widowControl w:val="0"/>
        <w:numPr>
          <w:ilvl w:val="0"/>
          <w:numId w:val="1"/>
        </w:numPr>
        <w:autoSpaceDE w:val="0"/>
        <w:spacing w:after="0" w:line="240" w:lineRule="auto"/>
        <w:ind w:left="567" w:firstLine="284"/>
        <w:jc w:val="center"/>
        <w:rPr>
          <w:rFonts w:ascii="Times New Roman" w:eastAsia="Times New Roman" w:hAnsi="Times New Roman" w:cs="Times New Roman"/>
          <w:b/>
          <w:bCs/>
          <w:sz w:val="28"/>
          <w:szCs w:val="28"/>
        </w:rPr>
      </w:pPr>
      <w:r w:rsidRPr="00B00A72">
        <w:rPr>
          <w:rFonts w:ascii="Times New Roman" w:eastAsia="Times New Roman" w:hAnsi="Times New Roman" w:cs="Times New Roman"/>
          <w:b/>
          <w:bCs/>
          <w:sz w:val="28"/>
          <w:szCs w:val="28"/>
        </w:rPr>
        <w:t>Структура и компетенция органов управления Учреждения</w:t>
      </w:r>
    </w:p>
    <w:p w:rsidR="00783F6C" w:rsidRPr="00385821" w:rsidRDefault="00D1600B" w:rsidP="002C4A3B">
      <w:pPr>
        <w:widowControl w:val="0"/>
        <w:autoSpaceDE w:val="0"/>
        <w:spacing w:after="0" w:line="240" w:lineRule="auto"/>
        <w:ind w:left="567" w:firstLine="284"/>
        <w:jc w:val="both"/>
        <w:rPr>
          <w:rFonts w:ascii="Times New Roman" w:eastAsia="Times New Roman" w:hAnsi="Times New Roman" w:cs="Times New Roman"/>
          <w:color w:val="FF0000"/>
          <w:sz w:val="28"/>
          <w:szCs w:val="28"/>
        </w:rPr>
      </w:pPr>
      <w:r w:rsidRPr="00B00A72">
        <w:rPr>
          <w:rFonts w:ascii="Times New Roman" w:eastAsia="Times New Roman" w:hAnsi="Times New Roman" w:cs="Times New Roman"/>
          <w:sz w:val="28"/>
          <w:szCs w:val="28"/>
        </w:rPr>
        <w:t xml:space="preserve">5.1. </w:t>
      </w:r>
      <w:r w:rsidR="00783F6C" w:rsidRPr="00B00A72">
        <w:rPr>
          <w:rFonts w:ascii="Times New Roman" w:eastAsia="Times New Roman" w:hAnsi="Times New Roman" w:cs="Times New Roman"/>
          <w:sz w:val="28"/>
          <w:szCs w:val="28"/>
        </w:rPr>
        <w:t xml:space="preserve">Учреждение </w:t>
      </w:r>
      <w:r w:rsidR="00783F6C" w:rsidRPr="00FF727A">
        <w:rPr>
          <w:rFonts w:ascii="Times New Roman" w:eastAsia="Times New Roman" w:hAnsi="Times New Roman" w:cs="Times New Roman"/>
          <w:sz w:val="28"/>
          <w:szCs w:val="28"/>
        </w:rPr>
        <w:t>самостоятельно формирует свою структуру</w:t>
      </w:r>
      <w:r w:rsidR="00955EFB" w:rsidRPr="00FF727A">
        <w:rPr>
          <w:rFonts w:ascii="Times New Roman" w:eastAsia="Times New Roman" w:hAnsi="Times New Roman" w:cs="Times New Roman"/>
          <w:sz w:val="28"/>
          <w:szCs w:val="28"/>
        </w:rPr>
        <w:t xml:space="preserve">, </w:t>
      </w:r>
      <w:r w:rsidR="00783F6C" w:rsidRPr="00FF727A">
        <w:rPr>
          <w:rFonts w:ascii="Times New Roman" w:eastAsia="Times New Roman" w:hAnsi="Times New Roman" w:cs="Times New Roman"/>
          <w:sz w:val="28"/>
          <w:szCs w:val="28"/>
        </w:rPr>
        <w:t xml:space="preserve"> если  иное не установлено федеральными законами.</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bCs/>
          <w:sz w:val="28"/>
          <w:szCs w:val="28"/>
        </w:rPr>
        <w:t>5.2.</w:t>
      </w:r>
      <w:r w:rsidRPr="00B00A72">
        <w:rPr>
          <w:rFonts w:ascii="Times New Roman" w:eastAsia="Times New Roman" w:hAnsi="Times New Roman" w:cs="Times New Roman"/>
          <w:sz w:val="28"/>
          <w:szCs w:val="28"/>
        </w:rPr>
        <w:t>Учреждение осуществляет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иными  нормативными  правовыми  актами  Российской  Федерации  и настоящим Уставом.</w:t>
      </w:r>
    </w:p>
    <w:p w:rsidR="00783F6C" w:rsidRDefault="00783F6C"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color w:val="000000"/>
          <w:sz w:val="28"/>
          <w:szCs w:val="28"/>
        </w:rPr>
        <w:t xml:space="preserve">5.3.  Управление  Учреждением осуществляется  в соответствии  с действующим законодательством  Российской  Федерации  с  учетом особенностей,  установленных  Федеральным  законом № 273-ФЗ от 29 декабря 2012 года «Об  образовании   в Российской Федерации» </w:t>
      </w:r>
      <w:r w:rsidRPr="00B00A72">
        <w:rPr>
          <w:rFonts w:ascii="Times New Roman" w:eastAsia="Times New Roman" w:hAnsi="Times New Roman" w:cs="Times New Roman"/>
          <w:sz w:val="28"/>
          <w:szCs w:val="28"/>
        </w:rPr>
        <w:t>на основе сочетания принципов единоначалия и коллегиальности.</w:t>
      </w:r>
    </w:p>
    <w:p w:rsidR="00D666DA" w:rsidRPr="00D666DA" w:rsidRDefault="00D666DA" w:rsidP="002C4A3B">
      <w:pPr>
        <w:shd w:val="clear" w:color="auto" w:fill="FFFFFF"/>
        <w:spacing w:after="0" w:line="240" w:lineRule="auto"/>
        <w:ind w:left="567" w:firstLine="28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5.4. </w:t>
      </w:r>
      <w:r w:rsidRPr="00D666DA">
        <w:rPr>
          <w:rFonts w:ascii="Times New Roman" w:eastAsia="Times New Roman" w:hAnsi="Times New Roman" w:cs="Times New Roman"/>
          <w:b/>
          <w:sz w:val="28"/>
          <w:szCs w:val="28"/>
        </w:rPr>
        <w:t>Директор Учреждения</w:t>
      </w:r>
    </w:p>
    <w:p w:rsidR="00783F6C" w:rsidRDefault="00D1600B" w:rsidP="002C4A3B">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5.4.</w:t>
      </w:r>
      <w:r w:rsidR="00D666DA">
        <w:rPr>
          <w:rFonts w:ascii="Times New Roman" w:eastAsia="Times New Roman" w:hAnsi="Times New Roman" w:cs="Times New Roman"/>
          <w:sz w:val="28"/>
          <w:szCs w:val="28"/>
        </w:rPr>
        <w:t>1.</w:t>
      </w:r>
      <w:r w:rsidR="00783F6C" w:rsidRPr="00B00A72">
        <w:rPr>
          <w:rFonts w:ascii="Times New Roman" w:hAnsi="Times New Roman" w:cs="Times New Roman"/>
          <w:bCs/>
          <w:iCs/>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r w:rsidR="00D409A4">
        <w:rPr>
          <w:rFonts w:ascii="Times New Roman" w:hAnsi="Times New Roman" w:cs="Times New Roman"/>
          <w:bCs/>
          <w:iCs/>
          <w:sz w:val="28"/>
          <w:szCs w:val="28"/>
        </w:rPr>
        <w:t xml:space="preserve"> </w:t>
      </w:r>
      <w:r w:rsidR="0044105A" w:rsidRPr="00D010E5">
        <w:rPr>
          <w:rFonts w:ascii="Times New Roman" w:eastAsia="Times New Roman" w:hAnsi="Times New Roman" w:cs="Times New Roman"/>
          <w:sz w:val="28"/>
          <w:szCs w:val="28"/>
        </w:rPr>
        <w:t>Директор назначается на должность и освобождается от нее приказом Учредителя в соответствии с трудовым законодательством Российской Федерации на основании трудового договора</w:t>
      </w:r>
      <w:r w:rsidR="0044105A">
        <w:rPr>
          <w:rFonts w:ascii="Times New Roman" w:eastAsia="Times New Roman" w:hAnsi="Times New Roman" w:cs="Times New Roman"/>
          <w:sz w:val="28"/>
          <w:szCs w:val="28"/>
        </w:rPr>
        <w:t>.</w:t>
      </w:r>
    </w:p>
    <w:p w:rsidR="0044105A" w:rsidRDefault="00D666DA" w:rsidP="00D666DA">
      <w:pPr>
        <w:shd w:val="clear" w:color="auto" w:fill="FFFFFF"/>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5.4.2. Директор</w:t>
      </w:r>
      <w:r w:rsidR="0044105A" w:rsidRPr="0044105A">
        <w:rPr>
          <w:rFonts w:ascii="Times New Roman" w:eastAsia="Times New Roman" w:hAnsi="Times New Roman" w:cs="Times New Roman"/>
          <w:sz w:val="28"/>
          <w:szCs w:val="28"/>
        </w:rPr>
        <w:t xml:space="preserve"> Учреждения несет ответственность за руководство </w:t>
      </w:r>
      <w:r>
        <w:rPr>
          <w:rFonts w:ascii="Times New Roman" w:eastAsia="Times New Roman" w:hAnsi="Times New Roman" w:cs="Times New Roman"/>
          <w:sz w:val="28"/>
          <w:szCs w:val="28"/>
        </w:rPr>
        <w:t>образовательной,</w:t>
      </w:r>
      <w:r w:rsidR="0044105A" w:rsidRPr="0044105A">
        <w:rPr>
          <w:rFonts w:ascii="Times New Roman" w:eastAsia="Times New Roman" w:hAnsi="Times New Roman" w:cs="Times New Roman"/>
          <w:sz w:val="28"/>
          <w:szCs w:val="28"/>
        </w:rPr>
        <w:t xml:space="preserve"> воспитательной работы и организационно – хозяйственной деятельностью образовательного Учреждения.</w:t>
      </w:r>
    </w:p>
    <w:p w:rsidR="0044105A" w:rsidRDefault="00D666DA" w:rsidP="00D666DA">
      <w:pPr>
        <w:shd w:val="clear" w:color="auto" w:fill="FFFFFF"/>
        <w:spacing w:after="0" w:line="240" w:lineRule="auto"/>
        <w:ind w:left="567" w:firstLine="284"/>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5.4.3.</w:t>
      </w:r>
      <w:r w:rsidR="0044105A" w:rsidRPr="0044105A">
        <w:rPr>
          <w:rFonts w:ascii="Times New Roman" w:eastAsia="Times New Roman" w:hAnsi="Times New Roman" w:cs="Times New Roman"/>
          <w:bCs/>
          <w:iCs/>
          <w:sz w:val="28"/>
          <w:szCs w:val="28"/>
        </w:rPr>
        <w:t>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44105A" w:rsidRPr="0044105A" w:rsidRDefault="00D666DA" w:rsidP="00D666DA">
      <w:pPr>
        <w:shd w:val="clear" w:color="auto" w:fill="FFFFFF"/>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5.4.4.</w:t>
      </w:r>
      <w:r w:rsidR="0044105A" w:rsidRPr="0044105A">
        <w:rPr>
          <w:rFonts w:ascii="Times New Roman" w:eastAsia="Times New Roman" w:hAnsi="Times New Roman" w:cs="Times New Roman"/>
          <w:sz w:val="28"/>
          <w:szCs w:val="28"/>
        </w:rPr>
        <w:t>К компетенции Директора относится осуществление текущего руководства его деятельностью, в том числе:</w:t>
      </w:r>
    </w:p>
    <w:p w:rsidR="0044105A" w:rsidRPr="0044105A" w:rsidRDefault="0044105A" w:rsidP="00D666DA">
      <w:pPr>
        <w:shd w:val="clear" w:color="auto" w:fill="FFFFFF"/>
        <w:tabs>
          <w:tab w:val="left" w:pos="284"/>
        </w:tabs>
        <w:spacing w:after="0" w:line="240" w:lineRule="auto"/>
        <w:ind w:left="567" w:firstLine="284"/>
        <w:jc w:val="both"/>
        <w:rPr>
          <w:rFonts w:ascii="Times New Roman" w:eastAsia="Times New Roman" w:hAnsi="Times New Roman" w:cs="Times New Roman"/>
          <w:sz w:val="28"/>
          <w:szCs w:val="28"/>
        </w:rPr>
      </w:pPr>
      <w:r w:rsidRPr="0044105A">
        <w:rPr>
          <w:rFonts w:ascii="Times New Roman" w:eastAsia="Times New Roman" w:hAnsi="Times New Roman" w:cs="Times New Roman"/>
          <w:sz w:val="28"/>
          <w:szCs w:val="28"/>
        </w:rPr>
        <w:t>- организация осуществления в соответствии с требованиями нормативных правовых актов образовательной и иной деятельности Учреждения;</w:t>
      </w:r>
    </w:p>
    <w:p w:rsidR="0044105A" w:rsidRPr="0044105A" w:rsidRDefault="0044105A" w:rsidP="00D666DA">
      <w:pPr>
        <w:shd w:val="clear" w:color="auto" w:fill="FFFFFF"/>
        <w:tabs>
          <w:tab w:val="left" w:pos="284"/>
        </w:tabs>
        <w:spacing w:after="0" w:line="240" w:lineRule="auto"/>
        <w:ind w:left="567" w:firstLine="284"/>
        <w:jc w:val="both"/>
        <w:rPr>
          <w:rFonts w:ascii="Times New Roman" w:eastAsia="Times New Roman" w:hAnsi="Times New Roman" w:cs="Times New Roman"/>
          <w:sz w:val="28"/>
          <w:szCs w:val="28"/>
        </w:rPr>
      </w:pPr>
      <w:r w:rsidRPr="0044105A">
        <w:rPr>
          <w:rFonts w:ascii="Times New Roman" w:eastAsia="Times New Roman" w:hAnsi="Times New Roman" w:cs="Times New Roman"/>
          <w:sz w:val="28"/>
          <w:szCs w:val="28"/>
        </w:rPr>
        <w:t>- организация обеспечения прав участников образовательного процесса в Учреждении;</w:t>
      </w:r>
    </w:p>
    <w:p w:rsidR="0044105A" w:rsidRPr="0044105A" w:rsidRDefault="0044105A" w:rsidP="00D666DA">
      <w:pPr>
        <w:shd w:val="clear" w:color="auto" w:fill="FFFFFF"/>
        <w:tabs>
          <w:tab w:val="left" w:pos="284"/>
        </w:tabs>
        <w:spacing w:after="0" w:line="240" w:lineRule="auto"/>
        <w:ind w:left="567" w:firstLine="284"/>
        <w:jc w:val="both"/>
        <w:rPr>
          <w:rFonts w:ascii="Times New Roman" w:eastAsia="Times New Roman" w:hAnsi="Times New Roman" w:cs="Times New Roman"/>
          <w:sz w:val="28"/>
          <w:szCs w:val="28"/>
        </w:rPr>
      </w:pPr>
      <w:r w:rsidRPr="0044105A">
        <w:rPr>
          <w:rFonts w:ascii="Times New Roman" w:eastAsia="Times New Roman" w:hAnsi="Times New Roman" w:cs="Times New Roman"/>
          <w:sz w:val="28"/>
          <w:szCs w:val="28"/>
        </w:rPr>
        <w:t>- организация разработки и принятия локальных нормативных актов, индивидуальных распорядительных актов;</w:t>
      </w:r>
    </w:p>
    <w:p w:rsidR="0044105A" w:rsidRPr="0044105A" w:rsidRDefault="0044105A" w:rsidP="00D666DA">
      <w:pPr>
        <w:shd w:val="clear" w:color="auto" w:fill="FFFFFF"/>
        <w:tabs>
          <w:tab w:val="left" w:pos="284"/>
        </w:tabs>
        <w:spacing w:after="0" w:line="240" w:lineRule="auto"/>
        <w:ind w:left="567" w:firstLine="284"/>
        <w:jc w:val="both"/>
        <w:rPr>
          <w:rFonts w:ascii="Times New Roman" w:eastAsia="Times New Roman" w:hAnsi="Times New Roman" w:cs="Times New Roman"/>
          <w:sz w:val="28"/>
          <w:szCs w:val="28"/>
        </w:rPr>
      </w:pPr>
      <w:r w:rsidRPr="0044105A">
        <w:rPr>
          <w:rFonts w:ascii="Times New Roman" w:eastAsia="Times New Roman" w:hAnsi="Times New Roman" w:cs="Times New Roman"/>
          <w:sz w:val="28"/>
          <w:szCs w:val="28"/>
        </w:rPr>
        <w:t>- организ</w:t>
      </w:r>
      <w:r w:rsidR="00D666DA">
        <w:rPr>
          <w:rFonts w:ascii="Times New Roman" w:eastAsia="Times New Roman" w:hAnsi="Times New Roman" w:cs="Times New Roman"/>
          <w:sz w:val="28"/>
          <w:szCs w:val="28"/>
        </w:rPr>
        <w:t>ация и контроль работы работников Учреждения</w:t>
      </w:r>
      <w:r w:rsidRPr="0044105A">
        <w:rPr>
          <w:rFonts w:ascii="Times New Roman" w:eastAsia="Times New Roman" w:hAnsi="Times New Roman" w:cs="Times New Roman"/>
          <w:sz w:val="28"/>
          <w:szCs w:val="28"/>
        </w:rPr>
        <w:t>;</w:t>
      </w:r>
    </w:p>
    <w:p w:rsidR="0044105A" w:rsidRPr="0044105A" w:rsidRDefault="0044105A" w:rsidP="00D666DA">
      <w:pPr>
        <w:shd w:val="clear" w:color="auto" w:fill="FFFFFF"/>
        <w:tabs>
          <w:tab w:val="left" w:pos="284"/>
        </w:tabs>
        <w:spacing w:after="0" w:line="240" w:lineRule="auto"/>
        <w:ind w:left="567" w:firstLine="284"/>
        <w:jc w:val="both"/>
        <w:rPr>
          <w:rFonts w:ascii="Times New Roman" w:eastAsia="Times New Roman" w:hAnsi="Times New Roman" w:cs="Times New Roman"/>
          <w:sz w:val="28"/>
          <w:szCs w:val="28"/>
        </w:rPr>
      </w:pPr>
      <w:r w:rsidRPr="0044105A">
        <w:rPr>
          <w:rFonts w:ascii="Times New Roman" w:eastAsia="Times New Roman" w:hAnsi="Times New Roman" w:cs="Times New Roman"/>
          <w:sz w:val="28"/>
          <w:szCs w:val="28"/>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4105A" w:rsidRPr="0044105A" w:rsidRDefault="0044105A" w:rsidP="00D666DA">
      <w:pPr>
        <w:shd w:val="clear" w:color="auto" w:fill="FFFFFF"/>
        <w:tabs>
          <w:tab w:val="left" w:pos="284"/>
        </w:tabs>
        <w:spacing w:after="0" w:line="240" w:lineRule="auto"/>
        <w:ind w:left="567" w:firstLine="284"/>
        <w:jc w:val="both"/>
        <w:rPr>
          <w:rFonts w:ascii="Times New Roman" w:eastAsia="Times New Roman" w:hAnsi="Times New Roman" w:cs="Times New Roman"/>
          <w:sz w:val="28"/>
          <w:szCs w:val="28"/>
        </w:rPr>
      </w:pPr>
      <w:r w:rsidRPr="0044105A">
        <w:rPr>
          <w:rFonts w:ascii="Times New Roman" w:eastAsia="Times New Roman" w:hAnsi="Times New Roman" w:cs="Times New Roman"/>
          <w:sz w:val="28"/>
          <w:szCs w:val="28"/>
        </w:rPr>
        <w:t>- издание в пределах своей компетенции приказов, обязательных для выполнения работниками, обучающимися;</w:t>
      </w:r>
    </w:p>
    <w:p w:rsidR="0044105A" w:rsidRPr="0044105A" w:rsidRDefault="0044105A" w:rsidP="00D666DA">
      <w:pPr>
        <w:shd w:val="clear" w:color="auto" w:fill="FFFFFF"/>
        <w:tabs>
          <w:tab w:val="left" w:pos="284"/>
        </w:tabs>
        <w:spacing w:after="0" w:line="240" w:lineRule="auto"/>
        <w:ind w:left="567" w:firstLine="284"/>
        <w:jc w:val="both"/>
        <w:rPr>
          <w:rFonts w:ascii="Times New Roman" w:eastAsia="Times New Roman" w:hAnsi="Times New Roman" w:cs="Times New Roman"/>
          <w:sz w:val="28"/>
          <w:szCs w:val="28"/>
        </w:rPr>
      </w:pPr>
      <w:r w:rsidRPr="0044105A">
        <w:rPr>
          <w:rFonts w:ascii="Times New Roman" w:eastAsia="Times New Roman" w:hAnsi="Times New Roman" w:cs="Times New Roman"/>
          <w:sz w:val="28"/>
          <w:szCs w:val="28"/>
        </w:rPr>
        <w:t>-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44105A" w:rsidRPr="0044105A" w:rsidRDefault="0044105A" w:rsidP="00D666DA">
      <w:pPr>
        <w:shd w:val="clear" w:color="auto" w:fill="FFFFFF"/>
        <w:tabs>
          <w:tab w:val="left" w:pos="284"/>
        </w:tabs>
        <w:spacing w:after="0" w:line="240" w:lineRule="auto"/>
        <w:ind w:left="567"/>
        <w:jc w:val="both"/>
        <w:rPr>
          <w:rFonts w:ascii="Times New Roman" w:eastAsia="Times New Roman" w:hAnsi="Times New Roman" w:cs="Times New Roman"/>
          <w:sz w:val="28"/>
          <w:szCs w:val="28"/>
        </w:rPr>
      </w:pPr>
      <w:r w:rsidRPr="0044105A">
        <w:rPr>
          <w:rFonts w:ascii="Times New Roman" w:eastAsia="Times New Roman" w:hAnsi="Times New Roman" w:cs="Times New Roman"/>
          <w:sz w:val="28"/>
          <w:szCs w:val="28"/>
        </w:rPr>
        <w:lastRenderedPageBreak/>
        <w:t>- 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44105A" w:rsidRDefault="0044105A" w:rsidP="00D666DA">
      <w:pPr>
        <w:shd w:val="clear" w:color="auto" w:fill="FFFFFF"/>
        <w:tabs>
          <w:tab w:val="left" w:pos="284"/>
        </w:tabs>
        <w:spacing w:after="0" w:line="240" w:lineRule="auto"/>
        <w:ind w:left="567" w:firstLine="284"/>
        <w:jc w:val="both"/>
        <w:rPr>
          <w:rFonts w:ascii="Times New Roman" w:eastAsia="Times New Roman" w:hAnsi="Times New Roman" w:cs="Times New Roman"/>
          <w:sz w:val="28"/>
          <w:szCs w:val="28"/>
        </w:rPr>
      </w:pPr>
      <w:r w:rsidRPr="0044105A">
        <w:rPr>
          <w:rFonts w:ascii="Times New Roman" w:eastAsia="Times New Roman" w:hAnsi="Times New Roman" w:cs="Times New Roman"/>
          <w:sz w:val="28"/>
          <w:szCs w:val="28"/>
        </w:rPr>
        <w:t>Директор принимает решения самостоятельно, если иное не установлено настоящей главой, и выступает от имени Учреждения без доверенности.</w:t>
      </w:r>
    </w:p>
    <w:p w:rsidR="0044105A" w:rsidRDefault="00203AB1" w:rsidP="00203AB1">
      <w:pPr>
        <w:shd w:val="clear" w:color="auto" w:fill="FFFFFF"/>
        <w:tabs>
          <w:tab w:val="left" w:pos="284"/>
        </w:tabs>
        <w:spacing w:after="0" w:line="240" w:lineRule="auto"/>
        <w:ind w:left="567" w:firstLine="284"/>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 xml:space="preserve">5.4.5. </w:t>
      </w:r>
      <w:r w:rsidR="0044105A" w:rsidRPr="0044105A">
        <w:rPr>
          <w:rFonts w:ascii="Times New Roman" w:eastAsia="Times New Roman" w:hAnsi="Times New Roman" w:cs="Times New Roman"/>
          <w:bCs/>
          <w:iCs/>
          <w:sz w:val="28"/>
          <w:szCs w:val="28"/>
        </w:rPr>
        <w:t>Директор  организует выполнение решений Учредителя по вопросам деятельности Учреждения.</w:t>
      </w:r>
    </w:p>
    <w:p w:rsidR="0044105A" w:rsidRPr="0044105A" w:rsidRDefault="00203AB1" w:rsidP="00203AB1">
      <w:pPr>
        <w:shd w:val="clear" w:color="auto" w:fill="FFFFFF"/>
        <w:tabs>
          <w:tab w:val="left" w:pos="284"/>
        </w:tabs>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5.4.6. </w:t>
      </w:r>
      <w:r w:rsidR="0044105A" w:rsidRPr="0044105A">
        <w:rPr>
          <w:rFonts w:ascii="Times New Roman" w:eastAsia="Times New Roman" w:hAnsi="Times New Roman" w:cs="Times New Roman"/>
          <w:sz w:val="28"/>
          <w:szCs w:val="28"/>
        </w:rPr>
        <w:t xml:space="preserve">Права и обязанности Директора Учреждения: </w:t>
      </w:r>
    </w:p>
    <w:p w:rsidR="000F2BF5" w:rsidRPr="000F2BF5" w:rsidRDefault="000F2BF5" w:rsidP="000F2BF5">
      <w:pPr>
        <w:pStyle w:val="a3"/>
        <w:numPr>
          <w:ilvl w:val="0"/>
          <w:numId w:val="16"/>
        </w:numPr>
        <w:shd w:val="clear" w:color="auto" w:fill="FFFFFF"/>
        <w:tabs>
          <w:tab w:val="clear" w:pos="643"/>
          <w:tab w:val="num" w:pos="567"/>
        </w:tabs>
        <w:spacing w:after="0" w:line="240" w:lineRule="auto"/>
        <w:ind w:hanging="76"/>
        <w:jc w:val="both"/>
        <w:rPr>
          <w:rFonts w:ascii="Times New Roman" w:eastAsia="Times New Roman" w:hAnsi="Times New Roman" w:cs="Times New Roman"/>
          <w:sz w:val="28"/>
          <w:szCs w:val="28"/>
        </w:rPr>
      </w:pPr>
      <w:r w:rsidRPr="000F2BF5">
        <w:rPr>
          <w:rFonts w:ascii="Times New Roman" w:eastAsia="Times New Roman" w:hAnsi="Times New Roman" w:cs="Times New Roman"/>
          <w:sz w:val="28"/>
          <w:szCs w:val="28"/>
        </w:rPr>
        <w:t>издает приказы и распоряжения, дает поручения и указания, обязательные  для исполнения всеми работниками Учреждения;</w:t>
      </w:r>
    </w:p>
    <w:p w:rsidR="0044105A" w:rsidRPr="0044105A" w:rsidRDefault="00203AB1"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поощрения и привлечения</w:t>
      </w:r>
      <w:r w:rsidR="0044105A" w:rsidRPr="0044105A">
        <w:rPr>
          <w:rFonts w:ascii="Times New Roman" w:eastAsia="Times New Roman" w:hAnsi="Times New Roman" w:cs="Times New Roman"/>
          <w:sz w:val="28"/>
          <w:szCs w:val="28"/>
          <w:lang w:eastAsia="ru-RU"/>
        </w:rPr>
        <w:t xml:space="preserve"> к дисциплинарной и иной ответственности сотрудников Учреждения;</w:t>
      </w:r>
    </w:p>
    <w:p w:rsidR="0044105A" w:rsidRPr="0044105A" w:rsidRDefault="00203AB1"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привлечения</w:t>
      </w:r>
      <w:r w:rsidR="0044105A" w:rsidRPr="0044105A">
        <w:rPr>
          <w:rFonts w:ascii="Times New Roman" w:eastAsia="Times New Roman" w:hAnsi="Times New Roman" w:cs="Times New Roman"/>
          <w:sz w:val="28"/>
          <w:szCs w:val="28"/>
          <w:lang w:eastAsia="ru-RU"/>
        </w:rPr>
        <w:t xml:space="preserve"> к дисциплинарной ответственности </w:t>
      </w:r>
      <w:proofErr w:type="gramStart"/>
      <w:r w:rsidR="0044105A" w:rsidRPr="0044105A">
        <w:rPr>
          <w:rFonts w:ascii="Times New Roman" w:eastAsia="Times New Roman" w:hAnsi="Times New Roman" w:cs="Times New Roman"/>
          <w:sz w:val="28"/>
          <w:szCs w:val="28"/>
          <w:lang w:eastAsia="ru-RU"/>
        </w:rPr>
        <w:t>обучающихся</w:t>
      </w:r>
      <w:proofErr w:type="gramEnd"/>
      <w:r w:rsidR="0044105A" w:rsidRPr="0044105A">
        <w:rPr>
          <w:rFonts w:ascii="Times New Roman" w:eastAsia="Times New Roman" w:hAnsi="Times New Roman" w:cs="Times New Roman"/>
          <w:sz w:val="28"/>
          <w:szCs w:val="28"/>
          <w:lang w:eastAsia="ru-RU"/>
        </w:rPr>
        <w:t xml:space="preserve"> за проступки, которые дезорганизуют учебно-воспитательный процесс, в порядке, установленном Уставом Учреждения и Правилами внутреннего распорядка обучающихся;</w:t>
      </w:r>
    </w:p>
    <w:p w:rsidR="0044105A" w:rsidRDefault="00203AB1"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федеральными законами заключает гражданско-правовые  трудовые договора от имени Учреждения</w:t>
      </w:r>
      <w:r w:rsidR="0044105A" w:rsidRPr="0044105A">
        <w:rPr>
          <w:rFonts w:ascii="Times New Roman" w:eastAsia="Times New Roman" w:hAnsi="Times New Roman" w:cs="Times New Roman"/>
          <w:sz w:val="28"/>
          <w:szCs w:val="28"/>
          <w:lang w:eastAsia="ru-RU"/>
        </w:rPr>
        <w:t>;</w:t>
      </w:r>
    </w:p>
    <w:p w:rsidR="00203AB1" w:rsidRPr="0044105A" w:rsidRDefault="00203AB1"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Утверждает план финансово-хозяйственной деятельности Учреждения, его годовую и бухгалтерскую отчетность, обеспечивает </w:t>
      </w:r>
      <w:r w:rsidRPr="0044105A">
        <w:rPr>
          <w:rFonts w:ascii="Times New Roman" w:eastAsia="Times New Roman" w:hAnsi="Times New Roman" w:cs="Times New Roman"/>
          <w:sz w:val="28"/>
          <w:szCs w:val="28"/>
          <w:lang w:eastAsia="ru-RU"/>
        </w:rPr>
        <w:t>открытие и закрытиев</w:t>
      </w:r>
    </w:p>
    <w:p w:rsidR="0044105A" w:rsidRPr="0044105A" w:rsidRDefault="0044105A" w:rsidP="00203AB1">
      <w:pPr>
        <w:tabs>
          <w:tab w:val="left" w:pos="284"/>
        </w:tabs>
        <w:suppressAutoHyphens w:val="0"/>
        <w:spacing w:after="0" w:line="240" w:lineRule="auto"/>
        <w:ind w:left="567"/>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 xml:space="preserve">установленном </w:t>
      </w:r>
      <w:proofErr w:type="gramStart"/>
      <w:r w:rsidRPr="0044105A">
        <w:rPr>
          <w:rFonts w:ascii="Times New Roman" w:eastAsia="Times New Roman" w:hAnsi="Times New Roman" w:cs="Times New Roman"/>
          <w:sz w:val="28"/>
          <w:szCs w:val="28"/>
          <w:lang w:eastAsia="ru-RU"/>
        </w:rPr>
        <w:t>порядке</w:t>
      </w:r>
      <w:proofErr w:type="gramEnd"/>
      <w:r w:rsidRPr="0044105A">
        <w:rPr>
          <w:rFonts w:ascii="Times New Roman" w:eastAsia="Times New Roman" w:hAnsi="Times New Roman" w:cs="Times New Roman"/>
          <w:sz w:val="28"/>
          <w:szCs w:val="28"/>
          <w:lang w:eastAsia="ru-RU"/>
        </w:rPr>
        <w:t xml:space="preserve"> счетов в казначейских учреждениях, банках;</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 xml:space="preserve">присутствия на любых занятиях, которые проводятся с </w:t>
      </w:r>
      <w:proofErr w:type="gramStart"/>
      <w:r w:rsidRPr="0044105A">
        <w:rPr>
          <w:rFonts w:ascii="Times New Roman" w:eastAsia="Times New Roman" w:hAnsi="Times New Roman" w:cs="Times New Roman"/>
          <w:sz w:val="28"/>
          <w:szCs w:val="28"/>
          <w:lang w:eastAsia="ru-RU"/>
        </w:rPr>
        <w:t>обучающимися</w:t>
      </w:r>
      <w:proofErr w:type="gramEnd"/>
      <w:r w:rsidRPr="0044105A">
        <w:rPr>
          <w:rFonts w:ascii="Times New Roman" w:eastAsia="Times New Roman" w:hAnsi="Times New Roman" w:cs="Times New Roman"/>
          <w:sz w:val="28"/>
          <w:szCs w:val="28"/>
          <w:lang w:eastAsia="ru-RU"/>
        </w:rPr>
        <w:t>;</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внесения в необходимых случаях временных изменений в расписание занятий, отмены занятий, временного объединения групп и классов для проведения совместных уроков и занятий;</w:t>
      </w:r>
    </w:p>
    <w:p w:rsidR="0044105A" w:rsidRPr="0044105A" w:rsidRDefault="006C7174"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делегирование своих полномочий, </w:t>
      </w:r>
      <w:r w:rsidR="00707F52">
        <w:rPr>
          <w:rFonts w:ascii="Times New Roman" w:eastAsia="Times New Roman" w:hAnsi="Times New Roman" w:cs="Times New Roman"/>
          <w:sz w:val="28"/>
          <w:szCs w:val="28"/>
        </w:rPr>
        <w:t>выдача</w:t>
      </w:r>
      <w:r w:rsidR="00707F52" w:rsidRPr="00B00A72">
        <w:rPr>
          <w:rFonts w:ascii="Times New Roman" w:eastAsia="Times New Roman" w:hAnsi="Times New Roman" w:cs="Times New Roman"/>
          <w:sz w:val="28"/>
          <w:szCs w:val="28"/>
        </w:rPr>
        <w:t xml:space="preserve"> доверенности на  право представительства от имени Учреждения,  в  том  числе  доверенности  с правом передоверия</w:t>
      </w:r>
      <w:r w:rsidR="0044105A" w:rsidRPr="0044105A">
        <w:rPr>
          <w:rFonts w:ascii="Times New Roman" w:eastAsia="Times New Roman" w:hAnsi="Times New Roman" w:cs="Times New Roman"/>
          <w:sz w:val="28"/>
          <w:szCs w:val="28"/>
        </w:rPr>
        <w:t>;</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осуществление общего руководства всеми направлениями деятельности Учреждения в полном соответствии с ее Уставом и законодательством Российской Федерации;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обеспечение системной учебно-воспитательной и административно-хозяйственной деятельности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обеспечение реализации федерального государственного образовательного стандарта, который представляет собой совокупность требований, обязательных при реализации основных образовательных программ дошкольного, нача</w:t>
      </w:r>
      <w:r w:rsidR="006C7174">
        <w:rPr>
          <w:rFonts w:ascii="Times New Roman" w:eastAsia="Times New Roman" w:hAnsi="Times New Roman" w:cs="Times New Roman"/>
          <w:sz w:val="28"/>
          <w:szCs w:val="28"/>
          <w:lang w:eastAsia="ru-RU"/>
        </w:rPr>
        <w:t>льного общего, основного общего</w:t>
      </w:r>
      <w:r w:rsidRPr="0044105A">
        <w:rPr>
          <w:rFonts w:ascii="Times New Roman" w:eastAsia="Times New Roman" w:hAnsi="Times New Roman" w:cs="Times New Roman"/>
          <w:sz w:val="28"/>
          <w:szCs w:val="28"/>
          <w:lang w:eastAsia="ru-RU"/>
        </w:rPr>
        <w:t xml:space="preserve">  образования;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осуществление реализации антикоррупционного законодательства в Учреждении;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формирование контингента обучающихся, обеспечение охраны их жизни и здоровья во время учебно-воспитательного процесса, соблюдения прав и свобод дет</w:t>
      </w:r>
      <w:r w:rsidR="006C7174">
        <w:rPr>
          <w:rFonts w:ascii="Times New Roman" w:eastAsia="Times New Roman" w:hAnsi="Times New Roman" w:cs="Times New Roman"/>
          <w:sz w:val="28"/>
          <w:szCs w:val="28"/>
          <w:lang w:eastAsia="ru-RU"/>
        </w:rPr>
        <w:t>ей и работников У</w:t>
      </w:r>
      <w:r w:rsidRPr="0044105A">
        <w:rPr>
          <w:rFonts w:ascii="Times New Roman" w:eastAsia="Times New Roman" w:hAnsi="Times New Roman" w:cs="Times New Roman"/>
          <w:sz w:val="28"/>
          <w:szCs w:val="28"/>
          <w:lang w:eastAsia="ru-RU"/>
        </w:rPr>
        <w:t>чреждения в соответствии с порядком установленным законодательством Российской Федерации;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 xml:space="preserve">определение стратегии, цели и задач развития Учреждения, принятие решений о программном планировании его работы, участии в различных программах и </w:t>
      </w:r>
      <w:r w:rsidRPr="0044105A">
        <w:rPr>
          <w:rFonts w:ascii="Times New Roman" w:eastAsia="Times New Roman" w:hAnsi="Times New Roman" w:cs="Times New Roman"/>
          <w:sz w:val="28"/>
          <w:szCs w:val="28"/>
          <w:lang w:eastAsia="ru-RU"/>
        </w:rPr>
        <w:lastRenderedPageBreak/>
        <w:t>проектах, обеспечение соблюдения требований, которые предъявляются к условиям образовательного процесса, образовательным программам, результатам деятельно</w:t>
      </w:r>
      <w:r w:rsidR="006C7174">
        <w:rPr>
          <w:rFonts w:ascii="Times New Roman" w:eastAsia="Times New Roman" w:hAnsi="Times New Roman" w:cs="Times New Roman"/>
          <w:sz w:val="28"/>
          <w:szCs w:val="28"/>
          <w:lang w:eastAsia="ru-RU"/>
        </w:rPr>
        <w:t>сти  У</w:t>
      </w:r>
      <w:r w:rsidRPr="0044105A">
        <w:rPr>
          <w:rFonts w:ascii="Times New Roman" w:eastAsia="Times New Roman" w:hAnsi="Times New Roman" w:cs="Times New Roman"/>
          <w:sz w:val="28"/>
          <w:szCs w:val="28"/>
          <w:lang w:eastAsia="ru-RU"/>
        </w:rPr>
        <w:t>чреждения и к качеству образования, постоянное повышение качества учебно-воспитател</w:t>
      </w:r>
      <w:r w:rsidR="006C7174">
        <w:rPr>
          <w:rFonts w:ascii="Times New Roman" w:eastAsia="Times New Roman" w:hAnsi="Times New Roman" w:cs="Times New Roman"/>
          <w:sz w:val="28"/>
          <w:szCs w:val="28"/>
          <w:lang w:eastAsia="ru-RU"/>
        </w:rPr>
        <w:t>ьного процесса в У</w:t>
      </w:r>
      <w:r w:rsidRPr="0044105A">
        <w:rPr>
          <w:rFonts w:ascii="Times New Roman" w:eastAsia="Times New Roman" w:hAnsi="Times New Roman" w:cs="Times New Roman"/>
          <w:sz w:val="28"/>
          <w:szCs w:val="28"/>
          <w:lang w:eastAsia="ru-RU"/>
        </w:rPr>
        <w:t>чреждении;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контроль соответствия содержания имеющихся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учебно-воспитательного процесса, оценка результатов ФГОС. Обеспечение объективности оценивания качества образования обучающихся;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совместно с  общественными организациями осуществление разработки, утверждения и реализации программы  развития Учреждения, образовательных  программ учебного учреждения, учебных планов, программ учебных предметов,  курсов, дисциплин, календарных учебных графиков, устава и правил внутреннего трудового распорядка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создание условий для внедрения перспективных инноваций, формирование и реализация инициатив работников Учреждения, которые направлены на улучшение качества учебно-воспитательного процесса и работы Учреждения в целом, поддержание благоприятного морально-психологического климата в коллективе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распоряжение в пределах своих полномочий бюджетными средствами, а также средствами, которые поступают из других источников, обеспечение рационального, результативного и эффективного их использования. Представление Учредителю и общественности ежегодного отчета о поступлении, расходовании финансовых и материальных средств;</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привлечение для осуществления деятельности, которая предусматривается Уставом образовательного учреждения, дополнительных источников финансовых и материальных средств;</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утверждение структуры и штатного рас</w:t>
      </w:r>
      <w:r w:rsidR="006C7174">
        <w:rPr>
          <w:rFonts w:ascii="Times New Roman" w:eastAsia="Times New Roman" w:hAnsi="Times New Roman" w:cs="Times New Roman"/>
          <w:sz w:val="28"/>
          <w:szCs w:val="28"/>
          <w:lang w:eastAsia="ru-RU"/>
        </w:rPr>
        <w:t>писания  У</w:t>
      </w:r>
      <w:r w:rsidRPr="0044105A">
        <w:rPr>
          <w:rFonts w:ascii="Times New Roman" w:eastAsia="Times New Roman" w:hAnsi="Times New Roman" w:cs="Times New Roman"/>
          <w:sz w:val="28"/>
          <w:szCs w:val="28"/>
          <w:lang w:eastAsia="ru-RU"/>
        </w:rPr>
        <w:t>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решение кадровых, административных, финансовых, хозяйственных, научных, учебно-методических и иных вопросов, возникающих в процессе деятельности Учреждения в соответствии с Уставом;</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осуществление подбора, приема на работу в Учреждение и расстановки кадров;</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определение должностных обязанностей работников, создание условий в Учреждении для повышения их профессионального мастерства и непрерывного повышения квалификации;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обеспечение установления заработной платы сотрудникам Учреждения,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заработной платы в сроки, которые устанавливаются утвержденным коллективным договором, правилами внутреннего трудового распорядка Учреждения, трудовыми договорами с работниками;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lastRenderedPageBreak/>
        <w:t>принятие мер по обеспечению Учреждения квалифицированными кадрами, рациональному использованию и развитию их профессиональных знаний и опыта, обеспечение формирования и роста профессионального мастерства резерва кадров с целью замещения вакантных должностей;</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принятие локальных нормативных актов Учреждения, которые содержат нормы трудового права, в том числе по вопросам формирования системы оплаты труда с учетом мнения представительного органа работников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планирование, координация и контроль деятельности структурных подразделений, педагогических и иных сотрудников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 xml:space="preserve">обеспечение эффективного взаимодействия и сотрудничества с органами государственной власти, местного самоуправления, предприятиями и организациями, общественностью, родителями </w:t>
      </w:r>
      <w:proofErr w:type="gramStart"/>
      <w:r w:rsidRPr="0044105A">
        <w:rPr>
          <w:rFonts w:ascii="Times New Roman" w:eastAsia="Times New Roman" w:hAnsi="Times New Roman" w:cs="Times New Roman"/>
          <w:sz w:val="28"/>
          <w:szCs w:val="28"/>
          <w:lang w:eastAsia="ru-RU"/>
        </w:rPr>
        <w:t>обучающихся</w:t>
      </w:r>
      <w:proofErr w:type="gramEnd"/>
      <w:r w:rsidRPr="0044105A">
        <w:rPr>
          <w:rFonts w:ascii="Times New Roman" w:eastAsia="Times New Roman" w:hAnsi="Times New Roman" w:cs="Times New Roman"/>
          <w:sz w:val="28"/>
          <w:szCs w:val="28"/>
          <w:lang w:eastAsia="ru-RU"/>
        </w:rPr>
        <w:t xml:space="preserve"> (законными представителями), другими гражданами;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представление Учреждения в государственных, муниципальных, общественных и иных органах, учреждениях (в том числе образовательных), иных организациях;</w:t>
      </w:r>
    </w:p>
    <w:p w:rsidR="0044105A" w:rsidRPr="0044105A" w:rsidRDefault="00707F52"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 </w:t>
      </w:r>
      <w:r w:rsidR="0044105A" w:rsidRPr="0044105A">
        <w:rPr>
          <w:rFonts w:ascii="Times New Roman" w:eastAsia="Times New Roman" w:hAnsi="Times New Roman" w:cs="Times New Roman"/>
          <w:sz w:val="28"/>
          <w:szCs w:val="28"/>
          <w:lang w:eastAsia="ru-RU"/>
        </w:rPr>
        <w:t xml:space="preserve"> деятельностью Пед</w:t>
      </w:r>
      <w:r>
        <w:rPr>
          <w:rFonts w:ascii="Times New Roman" w:eastAsia="Times New Roman" w:hAnsi="Times New Roman" w:cs="Times New Roman"/>
          <w:sz w:val="28"/>
          <w:szCs w:val="28"/>
          <w:lang w:eastAsia="ru-RU"/>
        </w:rPr>
        <w:t>агогического совета; организацией</w:t>
      </w:r>
      <w:r w:rsidR="0044105A" w:rsidRPr="0044105A">
        <w:rPr>
          <w:rFonts w:ascii="Times New Roman" w:eastAsia="Times New Roman" w:hAnsi="Times New Roman" w:cs="Times New Roman"/>
          <w:sz w:val="28"/>
          <w:szCs w:val="28"/>
          <w:lang w:eastAsia="ru-RU"/>
        </w:rPr>
        <w:t xml:space="preserve"> и совершенствование</w:t>
      </w:r>
      <w:r>
        <w:rPr>
          <w:rFonts w:ascii="Times New Roman" w:eastAsia="Times New Roman" w:hAnsi="Times New Roman" w:cs="Times New Roman"/>
          <w:sz w:val="28"/>
          <w:szCs w:val="28"/>
          <w:lang w:eastAsia="ru-RU"/>
        </w:rPr>
        <w:t>м</w:t>
      </w:r>
      <w:r w:rsidR="0044105A" w:rsidRPr="0044105A">
        <w:rPr>
          <w:rFonts w:ascii="Times New Roman" w:eastAsia="Times New Roman" w:hAnsi="Times New Roman" w:cs="Times New Roman"/>
          <w:sz w:val="28"/>
          <w:szCs w:val="28"/>
          <w:lang w:eastAsia="ru-RU"/>
        </w:rPr>
        <w:t xml:space="preserve"> методического обеспечения образовательного и воспитательного процесса в Учреждении;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реализация обеспечения учета, сохранности и пополнения учебно-материальной базы Учреждения, учета и хранения школьной документации; грамотная организация делопроизводства, ведение бухгалтерского учета и статистической отчетности;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утверждение расписания занятий обучающихся, режима и графика работы, педагогической нагрузки сотрудников Учреждения, тарификационных списков и графиков отпусков работников;</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обеспечение государственной регистрации Учреждения, лицензирования образовательной деятельности Учреждения, государственной аккредитации;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направление своей деятельности на создание в Учреждении необходимых условий для работы медицинских учреждений, систематический контроль их работы в целях охраны и укрепления здоровья обучающихся и работников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координация в Учреждении деятельности общественных, детских и молодежных организаций и объединений;</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 xml:space="preserve">управление на правах оперативного управления имуществом Учреждения, которое было получено от Учредителя, а также имуществом, являющимся собственностью Учреждения; </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принятие мер по обеспечению безопасности, обеспечению условий труда, которые соответствуют требованиям охраны труда; обеспечение соблюдения правил санитарно-гигиенического режима в Учреждении, охраны труда и пожарной безопасности;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 xml:space="preserve">организация работы по созданию и обеспечению условий образовательного процесса в соответствии с действующим законодательством о труде, межотраслевыми и ведомственными нормативными актами, иными </w:t>
      </w:r>
      <w:r w:rsidRPr="0044105A">
        <w:rPr>
          <w:rFonts w:ascii="Times New Roman" w:eastAsia="Times New Roman" w:hAnsi="Times New Roman" w:cs="Times New Roman"/>
          <w:sz w:val="28"/>
          <w:szCs w:val="28"/>
          <w:lang w:eastAsia="ru-RU"/>
        </w:rPr>
        <w:lastRenderedPageBreak/>
        <w:t>документами по охране труда, Уставом Учреждения; управление гражданской обороной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обеспечение безопасной эксплуатации инженерно-технических коммуникаций и оборудования, обязательное принятие мер по приведению их в соответствие с действующими стандартами, правилами и нормами охраны труда и техники безопасности; своевременная  и систематическая организация осмотра зданий и сооружений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назначение ответственных лиц за соблюдение требований охраны труда в учебных кабинетах, спортзале, специализированных кабинетах и т.п., а также во всех подсобных помещениях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утверждение должностныхобязанностей по обеспечению безопасности жизнедеятельности педагогического коллектива и инструкций по охране труда для всех работников и об</w:t>
      </w:r>
      <w:r w:rsidR="000F2BF5">
        <w:rPr>
          <w:rFonts w:ascii="Times New Roman" w:eastAsia="Times New Roman" w:hAnsi="Times New Roman" w:cs="Times New Roman"/>
          <w:sz w:val="28"/>
          <w:szCs w:val="28"/>
          <w:lang w:eastAsia="ru-RU"/>
        </w:rPr>
        <w:t>учающихся  У</w:t>
      </w:r>
      <w:r w:rsidRPr="0044105A">
        <w:rPr>
          <w:rFonts w:ascii="Times New Roman" w:eastAsia="Times New Roman" w:hAnsi="Times New Roman" w:cs="Times New Roman"/>
          <w:sz w:val="28"/>
          <w:szCs w:val="28"/>
          <w:lang w:eastAsia="ru-RU"/>
        </w:rPr>
        <w:t>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принятие мер по внедрению предложений членов педагогического коллектива, которые направлены на дальнейшее улучшение и оздоровление условий проведения образовательного процесса в Учреждении;</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вынесение на обсуждение педагогического совета, производственного совещания или собрания трудового коллектива актуальных вопросов организации работы по охране труда;</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поощре</w:t>
      </w:r>
      <w:r w:rsidR="000F2BF5">
        <w:rPr>
          <w:rFonts w:ascii="Times New Roman" w:eastAsia="Times New Roman" w:hAnsi="Times New Roman" w:cs="Times New Roman"/>
          <w:sz w:val="28"/>
          <w:szCs w:val="28"/>
          <w:lang w:eastAsia="ru-RU"/>
        </w:rPr>
        <w:t>ние сотрудников  У</w:t>
      </w:r>
      <w:r w:rsidRPr="0044105A">
        <w:rPr>
          <w:rFonts w:ascii="Times New Roman" w:eastAsia="Times New Roman" w:hAnsi="Times New Roman" w:cs="Times New Roman"/>
          <w:sz w:val="28"/>
          <w:szCs w:val="28"/>
          <w:lang w:eastAsia="ru-RU"/>
        </w:rPr>
        <w:t>чреждения за активную работу по созданию и обеспечению здоровых и безопасных условий при проведении образовательного процесса, а также привлечение к дисциплинарной ответственности лиц, которые виновны в нарушении законодательства о труде, правил и норм охраны труда;</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проведение профилактической работы по предупреждению травматизма в Учреждении и снижению заболеваемости работников и обучающихся;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оформление приема новых работников только при наличии положительного заключения медицинского учреждения; контроль своевременного проведения диспансеризации работников и обучающихся Учреждения;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организация в установленном порядке деятельности комиссии по приемке Учреждения к новому учебному году;</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обеспечение выполнения директивной и нормативной документации по охране труда, предписаний органов управления образованием, государственного надзора и технической инспекции труда;</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немедленное информирование о групповом, тяжелом несчастном случае и случае со смертельным исходом непосредственно вышестоящего руководителя органа управления образованием, родителей (законных представителей) пострадавшего (пострадавших). Принятие всех возможных мер для устранения причин, по которым произошел несчастный случай, обеспечение необходимых условий для проведения своевременного и объективного расследования несчастного случая согласно действующим положениям;</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заключение и организация совместно с профсоюзным комитетом выполнения ежегодных соглашений об охране труда, подведение итогов выполнения соглашения по охране труда один раз в полгода;</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lastRenderedPageBreak/>
        <w:t>утверждение по согласованию с профсоюзным комитетом инструкций по охране труда для работников и обучающихся; в установленном порядке организация пересмотра инструкций по охране труда;</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 xml:space="preserve">проведение вводного инструктажа по охране труда для вновь поступающих на работу лиц, инструктажа на рабочем месте </w:t>
      </w:r>
      <w:r w:rsidR="000F2BF5">
        <w:rPr>
          <w:rFonts w:ascii="Times New Roman" w:eastAsia="Times New Roman" w:hAnsi="Times New Roman" w:cs="Times New Roman"/>
          <w:sz w:val="28"/>
          <w:szCs w:val="28"/>
          <w:lang w:eastAsia="ru-RU"/>
        </w:rPr>
        <w:t>для сотрудников  У</w:t>
      </w:r>
      <w:r w:rsidRPr="0044105A">
        <w:rPr>
          <w:rFonts w:ascii="Times New Roman" w:eastAsia="Times New Roman" w:hAnsi="Times New Roman" w:cs="Times New Roman"/>
          <w:sz w:val="28"/>
          <w:szCs w:val="28"/>
          <w:lang w:eastAsia="ru-RU"/>
        </w:rPr>
        <w:t>чреждения; оформление проведения инструктажа в специальном журнале;</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планирование в установленном порядке периодического обучения сотрудников Учреждения по вопросам обеспечения безопасности жизнедеятельности и охраны труда на краткосрочных курсах и семинарах</w:t>
      </w:r>
      <w:proofErr w:type="gramStart"/>
      <w:r w:rsidRPr="0044105A">
        <w:rPr>
          <w:rFonts w:ascii="Times New Roman" w:eastAsia="Times New Roman" w:hAnsi="Times New Roman" w:cs="Times New Roman"/>
          <w:sz w:val="28"/>
          <w:szCs w:val="28"/>
          <w:lang w:eastAsia="ru-RU"/>
        </w:rPr>
        <w:t>,;</w:t>
      </w:r>
      <w:proofErr w:type="gramEnd"/>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принятие мер совместно с профсоюзным комитетом Учреждения,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обеспечение учебно-трудовой нагрузки работников и обучающихся с учетом их психофизических возможностей, организация оптимального режима труда и отдыха для сотрудников и обучающихся;</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остановка образовательного процесса при наличии опасных условий для здоровья обучающихся или сотрудников;</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финансирование мероприятий по обеспечению безопасности жизнедеятельности, проведение оплаты больничных листов нетрудоспособности и доплат работникам, которые осуществляют работу в неблагоприятных условиях труда;</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прохождение в обязательном порядке периодических бесплатных медицинских обследований;</w:t>
      </w:r>
    </w:p>
    <w:p w:rsidR="0044105A" w:rsidRP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обеспечение соблюдения этических норм поведения в Учреждении, в быту, в общественных местах, соответствующих общественному положению педагога;</w:t>
      </w:r>
    </w:p>
    <w:p w:rsidR="0044105A" w:rsidRDefault="0044105A" w:rsidP="00203AB1">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44105A">
        <w:rPr>
          <w:rFonts w:ascii="Times New Roman" w:eastAsia="Times New Roman" w:hAnsi="Times New Roman" w:cs="Times New Roman"/>
          <w:sz w:val="28"/>
          <w:szCs w:val="28"/>
          <w:lang w:eastAsia="ru-RU"/>
        </w:rPr>
        <w:t>несет персональную ответственность за обеспечение здоровых и безопасных условий образовательного процесса.</w:t>
      </w:r>
    </w:p>
    <w:p w:rsidR="000F2BF5" w:rsidRPr="000F2BF5" w:rsidRDefault="000F2BF5" w:rsidP="00CA7B0C">
      <w:pPr>
        <w:pStyle w:val="a3"/>
        <w:numPr>
          <w:ilvl w:val="0"/>
          <w:numId w:val="16"/>
        </w:numPr>
        <w:shd w:val="clear" w:color="auto" w:fill="FFFFFF"/>
        <w:spacing w:after="0" w:line="240" w:lineRule="auto"/>
        <w:ind w:hanging="76"/>
        <w:jc w:val="both"/>
        <w:rPr>
          <w:rFonts w:ascii="Times New Roman" w:eastAsia="Times New Roman" w:hAnsi="Times New Roman" w:cs="Times New Roman"/>
          <w:sz w:val="28"/>
          <w:szCs w:val="28"/>
        </w:rPr>
      </w:pPr>
      <w:r w:rsidRPr="000F2BF5">
        <w:rPr>
          <w:rFonts w:ascii="Times New Roman" w:eastAsia="Times New Roman" w:hAnsi="Times New Roman" w:cs="Times New Roman"/>
          <w:sz w:val="28"/>
          <w:szCs w:val="28"/>
        </w:rPr>
        <w:t xml:space="preserve">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 </w:t>
      </w:r>
    </w:p>
    <w:p w:rsidR="00806544" w:rsidRPr="00CA7B0C" w:rsidRDefault="00783F6C" w:rsidP="00707F52">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707F52">
        <w:rPr>
          <w:rFonts w:ascii="Times New Roman" w:eastAsia="Times New Roman" w:hAnsi="Times New Roman" w:cs="Times New Roman"/>
          <w:bCs/>
          <w:iCs/>
          <w:sz w:val="28"/>
          <w:szCs w:val="28"/>
        </w:rPr>
        <w:t xml:space="preserve"> организует выполнение решений Учредителя по в</w:t>
      </w:r>
      <w:r w:rsidR="00CA7B0C">
        <w:rPr>
          <w:rFonts w:ascii="Times New Roman" w:eastAsia="Times New Roman" w:hAnsi="Times New Roman" w:cs="Times New Roman"/>
          <w:bCs/>
          <w:iCs/>
          <w:sz w:val="28"/>
          <w:szCs w:val="28"/>
        </w:rPr>
        <w:t>опросам деятельности Учреждения;</w:t>
      </w:r>
    </w:p>
    <w:p w:rsidR="00CA7B0C" w:rsidRPr="00CA7B0C" w:rsidRDefault="00CA7B0C" w:rsidP="00707F52">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B00A72">
        <w:rPr>
          <w:rFonts w:ascii="Times New Roman" w:eastAsia="Times New Roman" w:hAnsi="Times New Roman" w:cs="Times New Roman"/>
          <w:sz w:val="28"/>
          <w:szCs w:val="28"/>
        </w:rPr>
        <w:t xml:space="preserve">издает приказы о зачислении, отчислении, переводе воспитанников и  </w:t>
      </w:r>
      <w:r>
        <w:rPr>
          <w:rFonts w:ascii="Times New Roman" w:eastAsia="Times New Roman" w:hAnsi="Times New Roman" w:cs="Times New Roman"/>
          <w:sz w:val="28"/>
          <w:szCs w:val="28"/>
        </w:rPr>
        <w:t>об</w:t>
      </w:r>
      <w:r w:rsidRPr="00B00A7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B00A72">
        <w:rPr>
          <w:rFonts w:ascii="Times New Roman" w:eastAsia="Times New Roman" w:hAnsi="Times New Roman" w:cs="Times New Roman"/>
          <w:sz w:val="28"/>
          <w:szCs w:val="28"/>
        </w:rPr>
        <w:t>щихся</w:t>
      </w:r>
      <w:r>
        <w:rPr>
          <w:rFonts w:ascii="Times New Roman" w:eastAsia="Times New Roman" w:hAnsi="Times New Roman" w:cs="Times New Roman"/>
          <w:sz w:val="28"/>
          <w:szCs w:val="28"/>
        </w:rPr>
        <w:t>;</w:t>
      </w:r>
    </w:p>
    <w:p w:rsidR="00CA7B0C" w:rsidRPr="00707F52" w:rsidRDefault="00CA7B0C" w:rsidP="00CA7B0C">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B00A72">
        <w:rPr>
          <w:rFonts w:ascii="Times New Roman" w:eastAsia="Times New Roman" w:hAnsi="Times New Roman" w:cs="Times New Roman"/>
          <w:sz w:val="28"/>
          <w:szCs w:val="28"/>
        </w:rPr>
        <w:t>имеет  право  передать  часть  своих  полномочий заместителю, в т.ч. временно на период своего отсутствия</w:t>
      </w:r>
      <w:r>
        <w:rPr>
          <w:rFonts w:ascii="Times New Roman" w:eastAsia="Times New Roman" w:hAnsi="Times New Roman" w:cs="Times New Roman"/>
          <w:sz w:val="28"/>
          <w:szCs w:val="28"/>
        </w:rPr>
        <w:t>;</w:t>
      </w:r>
    </w:p>
    <w:p w:rsidR="00CA7B0C" w:rsidRDefault="00CA7B0C" w:rsidP="00CA7B0C">
      <w:pPr>
        <w:numPr>
          <w:ilvl w:val="0"/>
          <w:numId w:val="16"/>
        </w:numPr>
        <w:tabs>
          <w:tab w:val="left" w:pos="284"/>
        </w:tabs>
        <w:suppressAutoHyphens w:val="0"/>
        <w:spacing w:after="0" w:line="240" w:lineRule="auto"/>
        <w:ind w:left="567" w:firstLine="0"/>
        <w:jc w:val="both"/>
        <w:rPr>
          <w:rFonts w:ascii="Times New Roman" w:eastAsia="Times New Roman" w:hAnsi="Times New Roman" w:cs="Times New Roman"/>
          <w:sz w:val="28"/>
          <w:szCs w:val="28"/>
          <w:lang w:eastAsia="ru-RU"/>
        </w:rPr>
      </w:pPr>
      <w:r w:rsidRPr="00B00A72">
        <w:rPr>
          <w:rFonts w:ascii="Times New Roman" w:eastAsia="Times New Roman" w:hAnsi="Times New Roman" w:cs="Times New Roman"/>
          <w:sz w:val="28"/>
          <w:szCs w:val="28"/>
        </w:rPr>
        <w:t xml:space="preserve">вправе  приостановить  решения  </w:t>
      </w:r>
      <w:r>
        <w:rPr>
          <w:rFonts w:ascii="Times New Roman" w:eastAsia="Times New Roman" w:hAnsi="Times New Roman" w:cs="Times New Roman"/>
          <w:sz w:val="28"/>
          <w:szCs w:val="28"/>
        </w:rPr>
        <w:t xml:space="preserve">коллегиальных органов </w:t>
      </w:r>
      <w:r w:rsidRPr="00B00A72">
        <w:rPr>
          <w:rFonts w:ascii="Times New Roman" w:eastAsia="Times New Roman" w:hAnsi="Times New Roman" w:cs="Times New Roman"/>
          <w:sz w:val="28"/>
          <w:szCs w:val="28"/>
        </w:rPr>
        <w:t>в  случае  их  противоречия  законодательству Российской Федерации</w:t>
      </w:r>
    </w:p>
    <w:p w:rsidR="00FB5F7C" w:rsidRPr="00CA7B0C" w:rsidRDefault="00CA7B0C" w:rsidP="00CA7B0C">
      <w:pPr>
        <w:tabs>
          <w:tab w:val="left" w:pos="284"/>
        </w:tabs>
        <w:suppressAutoHyphens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5.5</w:t>
      </w:r>
      <w:r w:rsidR="00D1600B" w:rsidRPr="00CA7B0C">
        <w:rPr>
          <w:rFonts w:ascii="Times New Roman" w:eastAsia="Times New Roman" w:hAnsi="Times New Roman" w:cs="Times New Roman"/>
          <w:sz w:val="28"/>
          <w:szCs w:val="28"/>
        </w:rPr>
        <w:t>.</w:t>
      </w:r>
      <w:r w:rsidR="00783F6C" w:rsidRPr="00CA7B0C">
        <w:rPr>
          <w:rFonts w:ascii="Times New Roman" w:eastAsia="Times New Roman" w:hAnsi="Times New Roman" w:cs="Times New Roman"/>
          <w:sz w:val="28"/>
          <w:szCs w:val="28"/>
        </w:rPr>
        <w:t xml:space="preserve"> В Учреждении формируются коллегиальные органы управления, к которым относятся:  </w:t>
      </w:r>
    </w:p>
    <w:p w:rsidR="00FB5F7C" w:rsidRDefault="00FB5F7C" w:rsidP="002C4A3B">
      <w:pPr>
        <w:widowControl w:val="0"/>
        <w:autoSpaceDE w:val="0"/>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3F6C" w:rsidRPr="00B00A72">
        <w:rPr>
          <w:rFonts w:ascii="Times New Roman" w:eastAsia="Times New Roman" w:hAnsi="Times New Roman" w:cs="Times New Roman"/>
          <w:sz w:val="28"/>
          <w:szCs w:val="28"/>
        </w:rPr>
        <w:t>Общее собрание раб</w:t>
      </w:r>
      <w:r w:rsidR="008267F0" w:rsidRPr="00B00A72">
        <w:rPr>
          <w:rFonts w:ascii="Times New Roman" w:eastAsia="Times New Roman" w:hAnsi="Times New Roman" w:cs="Times New Roman"/>
          <w:sz w:val="28"/>
          <w:szCs w:val="28"/>
        </w:rPr>
        <w:t>отников У</w:t>
      </w:r>
      <w:r w:rsidR="00783F6C" w:rsidRPr="00B00A72">
        <w:rPr>
          <w:rFonts w:ascii="Times New Roman" w:eastAsia="Times New Roman" w:hAnsi="Times New Roman" w:cs="Times New Roman"/>
          <w:sz w:val="28"/>
          <w:szCs w:val="28"/>
        </w:rPr>
        <w:t>чреждения,</w:t>
      </w:r>
    </w:p>
    <w:p w:rsidR="00FB5F7C" w:rsidRDefault="00FB5F7C" w:rsidP="002C4A3B">
      <w:pPr>
        <w:widowControl w:val="0"/>
        <w:autoSpaceDE w:val="0"/>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Педагогический совет,</w:t>
      </w:r>
    </w:p>
    <w:p w:rsidR="00FB5F7C" w:rsidRDefault="00FB5F7C" w:rsidP="002C4A3B">
      <w:pPr>
        <w:widowControl w:val="0"/>
        <w:autoSpaceDE w:val="0"/>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952EB" w:rsidRPr="00B00A72">
        <w:rPr>
          <w:rFonts w:ascii="Times New Roman" w:eastAsia="Times New Roman" w:hAnsi="Times New Roman" w:cs="Times New Roman"/>
          <w:sz w:val="28"/>
          <w:szCs w:val="28"/>
        </w:rPr>
        <w:t xml:space="preserve">Совет родителей, </w:t>
      </w:r>
    </w:p>
    <w:p w:rsidR="00783F6C" w:rsidRDefault="00FB5F7C" w:rsidP="002C4A3B">
      <w:pPr>
        <w:widowControl w:val="0"/>
        <w:autoSpaceDE w:val="0"/>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2EB" w:rsidRPr="00B00A72">
        <w:rPr>
          <w:rFonts w:ascii="Times New Roman" w:eastAsia="Times New Roman" w:hAnsi="Times New Roman" w:cs="Times New Roman"/>
          <w:sz w:val="28"/>
          <w:szCs w:val="28"/>
        </w:rPr>
        <w:t>С</w:t>
      </w:r>
      <w:r w:rsidR="00516C25" w:rsidRPr="00B00A72">
        <w:rPr>
          <w:rFonts w:ascii="Times New Roman" w:eastAsia="Times New Roman" w:hAnsi="Times New Roman" w:cs="Times New Roman"/>
          <w:sz w:val="28"/>
          <w:szCs w:val="28"/>
        </w:rPr>
        <w:t>овет</w:t>
      </w:r>
      <w:r w:rsidR="00963A8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w:t>
      </w:r>
      <w:r w:rsidR="00516C25" w:rsidRPr="00B00A7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00516C25" w:rsidRPr="00B00A72">
        <w:rPr>
          <w:rFonts w:ascii="Times New Roman" w:eastAsia="Times New Roman" w:hAnsi="Times New Roman" w:cs="Times New Roman"/>
          <w:sz w:val="28"/>
          <w:szCs w:val="28"/>
        </w:rPr>
        <w:t>щихся</w:t>
      </w:r>
      <w:proofErr w:type="gramEnd"/>
      <w:r w:rsidR="00783F6C" w:rsidRPr="00B00A72">
        <w:rPr>
          <w:rFonts w:ascii="Times New Roman" w:eastAsia="Times New Roman" w:hAnsi="Times New Roman" w:cs="Times New Roman"/>
          <w:sz w:val="28"/>
          <w:szCs w:val="28"/>
        </w:rPr>
        <w:t>.</w:t>
      </w:r>
    </w:p>
    <w:p w:rsidR="00FB5F7C" w:rsidRPr="002E40C1" w:rsidRDefault="00CA7B0C" w:rsidP="002C4A3B">
      <w:pPr>
        <w:widowControl w:val="0"/>
        <w:tabs>
          <w:tab w:val="center" w:pos="6396"/>
          <w:tab w:val="left" w:pos="8540"/>
        </w:tabs>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lastRenderedPageBreak/>
        <w:t>5.6</w:t>
      </w:r>
      <w:r w:rsidR="00FB5F7C" w:rsidRPr="002E40C1">
        <w:rPr>
          <w:rFonts w:ascii="Times New Roman" w:hAnsi="Times New Roman" w:cs="Times New Roman"/>
          <w:sz w:val="28"/>
          <w:szCs w:val="28"/>
        </w:rPr>
        <w:t>. В целях учета мнения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работников в Учреждении могут действовать профессиональные союзы работников Учреждения (далее – представительные органы работников).</w:t>
      </w:r>
    </w:p>
    <w:p w:rsidR="00FB5F7C" w:rsidRPr="002E40C1" w:rsidRDefault="00CA7B0C" w:rsidP="002C4A3B">
      <w:pPr>
        <w:widowControl w:val="0"/>
        <w:tabs>
          <w:tab w:val="center" w:pos="6396"/>
          <w:tab w:val="left" w:pos="8540"/>
        </w:tabs>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tab/>
        <w:t xml:space="preserve"> 5.7</w:t>
      </w:r>
      <w:r w:rsidR="00FB5F7C" w:rsidRPr="002E40C1">
        <w:rPr>
          <w:rFonts w:ascii="Times New Roman" w:hAnsi="Times New Roman" w:cs="Times New Roman"/>
          <w:sz w:val="28"/>
          <w:szCs w:val="28"/>
        </w:rPr>
        <w:t>.Коллегиальные органы Учреждения, предусмотренные настоящим Уставом,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FB5F7C" w:rsidRPr="002E40C1" w:rsidRDefault="00CA7B0C" w:rsidP="002C4A3B">
      <w:pPr>
        <w:widowControl w:val="0"/>
        <w:tabs>
          <w:tab w:val="center" w:pos="6396"/>
          <w:tab w:val="left" w:pos="8540"/>
        </w:tabs>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tab/>
        <w:t>5.8</w:t>
      </w:r>
      <w:r w:rsidR="00FB5F7C" w:rsidRPr="002E40C1">
        <w:rPr>
          <w:rFonts w:ascii="Times New Roman" w:hAnsi="Times New Roman" w:cs="Times New Roman"/>
          <w:sz w:val="28"/>
          <w:szCs w:val="28"/>
        </w:rPr>
        <w:t>.В случае нарушения принципа добросовестности и разумности виновные представители коллегиальных органов Учреждения несут ответственность  в соответствии с законодательством Российской Федерации.</w:t>
      </w:r>
    </w:p>
    <w:p w:rsidR="00FB5F7C" w:rsidRPr="002E40C1" w:rsidRDefault="00CA7B0C" w:rsidP="002C4A3B">
      <w:pPr>
        <w:widowControl w:val="0"/>
        <w:tabs>
          <w:tab w:val="center" w:pos="6396"/>
          <w:tab w:val="left" w:pos="8540"/>
        </w:tabs>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t xml:space="preserve"> 5.9</w:t>
      </w:r>
      <w:r w:rsidR="00FB5F7C" w:rsidRPr="002E40C1">
        <w:rPr>
          <w:rFonts w:ascii="Times New Roman" w:hAnsi="Times New Roman" w:cs="Times New Roman"/>
          <w:sz w:val="28"/>
          <w:szCs w:val="28"/>
        </w:rPr>
        <w:t>.Коллегиальные органы Учреждения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FB5F7C" w:rsidRPr="002E40C1" w:rsidRDefault="00CA7B0C" w:rsidP="002C4A3B">
      <w:pPr>
        <w:widowControl w:val="0"/>
        <w:tabs>
          <w:tab w:val="center" w:pos="6396"/>
          <w:tab w:val="left" w:pos="8540"/>
        </w:tabs>
        <w:autoSpaceDE w:val="0"/>
        <w:spacing w:after="0" w:line="240" w:lineRule="auto"/>
        <w:ind w:left="567"/>
        <w:jc w:val="both"/>
        <w:rPr>
          <w:rFonts w:ascii="Times New Roman" w:hAnsi="Times New Roman" w:cs="Times New Roman"/>
          <w:bCs/>
          <w:sz w:val="28"/>
          <w:szCs w:val="28"/>
        </w:rPr>
      </w:pPr>
      <w:r w:rsidRPr="002E40C1">
        <w:rPr>
          <w:rFonts w:ascii="Times New Roman" w:hAnsi="Times New Roman" w:cs="Times New Roman"/>
          <w:sz w:val="28"/>
          <w:szCs w:val="28"/>
        </w:rPr>
        <w:t>5.10</w:t>
      </w:r>
      <w:r w:rsidR="00FB5F7C" w:rsidRPr="002E40C1">
        <w:rPr>
          <w:rFonts w:ascii="Times New Roman" w:hAnsi="Times New Roman" w:cs="Times New Roman"/>
          <w:sz w:val="28"/>
          <w:szCs w:val="28"/>
        </w:rPr>
        <w:t>. При заключении каких-либо договоров (соглашений) коллегиальные органы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FB5F7C" w:rsidRPr="002E40C1" w:rsidRDefault="00FB5F7C" w:rsidP="00CA7B0C">
      <w:pPr>
        <w:widowControl w:val="0"/>
        <w:autoSpaceDE w:val="0"/>
        <w:spacing w:after="0" w:line="240" w:lineRule="auto"/>
        <w:jc w:val="both"/>
        <w:rPr>
          <w:rFonts w:ascii="Times New Roman" w:eastAsia="Times New Roman" w:hAnsi="Times New Roman" w:cs="Times New Roman"/>
          <w:sz w:val="28"/>
          <w:szCs w:val="28"/>
        </w:rPr>
      </w:pPr>
    </w:p>
    <w:p w:rsidR="00FB5F7C" w:rsidRPr="002E40C1" w:rsidRDefault="00CA7B0C" w:rsidP="002C4A3B">
      <w:pPr>
        <w:widowControl w:val="0"/>
        <w:autoSpaceDE w:val="0"/>
        <w:spacing w:after="0" w:line="240" w:lineRule="auto"/>
        <w:ind w:left="567"/>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5.11</w:t>
      </w:r>
      <w:r w:rsidRPr="002E40C1">
        <w:rPr>
          <w:rFonts w:ascii="Times New Roman" w:eastAsia="Times New Roman" w:hAnsi="Times New Roman" w:cs="Times New Roman"/>
          <w:b/>
          <w:sz w:val="28"/>
          <w:szCs w:val="28"/>
        </w:rPr>
        <w:t>. Общее собрание работников</w:t>
      </w:r>
      <w:r w:rsidR="00FB5F7C" w:rsidRPr="002E40C1">
        <w:rPr>
          <w:rFonts w:ascii="Times New Roman" w:eastAsia="Times New Roman" w:hAnsi="Times New Roman" w:cs="Times New Roman"/>
          <w:sz w:val="28"/>
          <w:szCs w:val="28"/>
        </w:rPr>
        <w:t xml:space="preserve"> Учреждения</w:t>
      </w:r>
      <w:r w:rsidR="00FB5F7C" w:rsidRPr="002E40C1">
        <w:rPr>
          <w:rFonts w:ascii="Times New Roman" w:hAnsi="Times New Roman" w:cs="Times New Roman"/>
          <w:sz w:val="28"/>
          <w:szCs w:val="28"/>
        </w:rPr>
        <w:t xml:space="preserve"> (далее - Общее собрание) является постоянно действующим коллегиальным органом управления  Учреждением. </w:t>
      </w:r>
    </w:p>
    <w:p w:rsidR="00FB5F7C" w:rsidRPr="002E40C1" w:rsidRDefault="00963A80" w:rsidP="002E40C1">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B0C" w:rsidRPr="002E40C1">
        <w:rPr>
          <w:rFonts w:ascii="Times New Roman" w:hAnsi="Times New Roman" w:cs="Times New Roman"/>
          <w:sz w:val="28"/>
          <w:szCs w:val="28"/>
        </w:rPr>
        <w:t>5.11</w:t>
      </w:r>
      <w:r w:rsidR="00FB5F7C" w:rsidRPr="002E40C1">
        <w:rPr>
          <w:rFonts w:ascii="Times New Roman" w:hAnsi="Times New Roman" w:cs="Times New Roman"/>
          <w:sz w:val="28"/>
          <w:szCs w:val="28"/>
        </w:rPr>
        <w:t>.1.Порядок формирования Общего собрания.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Членами Общего собрания работников Учреждения являются работники Учреждения, работа в Учреждении для которых является основной. В Общее собрание работников Учреждения входит Директор Учреждения. Из членов Общего собрания на срок не более трех лет открытым голосованием избираются Председатель Общего собрания и секретарь Общего собрания, ведущий делопроизводство.</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Председатель Общего собрания осуществляет свою деятельность на общественных началах – без оплаты.</w:t>
      </w:r>
    </w:p>
    <w:p w:rsidR="00FB5F7C" w:rsidRPr="002E40C1" w:rsidRDefault="00CA7B0C" w:rsidP="002E40C1">
      <w:pPr>
        <w:widowControl w:val="0"/>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t>5.11</w:t>
      </w:r>
      <w:r w:rsidR="00FB5F7C" w:rsidRPr="002E40C1">
        <w:rPr>
          <w:rFonts w:ascii="Times New Roman" w:hAnsi="Times New Roman" w:cs="Times New Roman"/>
          <w:sz w:val="28"/>
          <w:szCs w:val="28"/>
        </w:rPr>
        <w:t>.</w:t>
      </w:r>
      <w:r w:rsidRPr="002E40C1">
        <w:rPr>
          <w:rFonts w:ascii="Times New Roman" w:hAnsi="Times New Roman" w:cs="Times New Roman"/>
          <w:sz w:val="28"/>
          <w:szCs w:val="28"/>
        </w:rPr>
        <w:t>2.</w:t>
      </w:r>
      <w:r w:rsidR="00FB5F7C" w:rsidRPr="002E40C1">
        <w:rPr>
          <w:rFonts w:ascii="Times New Roman" w:hAnsi="Times New Roman" w:cs="Times New Roman"/>
          <w:sz w:val="28"/>
          <w:szCs w:val="28"/>
        </w:rPr>
        <w:t>Общее собрание работников Учреждения правомочно, если на заседании присутствует более половины его работников.</w:t>
      </w:r>
    </w:p>
    <w:p w:rsidR="00FB5F7C" w:rsidRPr="002E40C1" w:rsidRDefault="00CA7B0C" w:rsidP="002E40C1">
      <w:pPr>
        <w:widowControl w:val="0"/>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t>5.11</w:t>
      </w:r>
      <w:r w:rsidR="00FB5F7C" w:rsidRPr="002E40C1">
        <w:rPr>
          <w:rFonts w:ascii="Times New Roman" w:hAnsi="Times New Roman" w:cs="Times New Roman"/>
          <w:sz w:val="28"/>
          <w:szCs w:val="28"/>
        </w:rPr>
        <w:t>.3.Работники Учреждения обязаны принимать участие в работе Общего собрания Учреждения.</w:t>
      </w:r>
    </w:p>
    <w:p w:rsidR="00FB5F7C" w:rsidRPr="002E40C1" w:rsidRDefault="00CA7B0C" w:rsidP="002E40C1">
      <w:pPr>
        <w:widowControl w:val="0"/>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t>5.11</w:t>
      </w:r>
      <w:r w:rsidR="00FB5F7C" w:rsidRPr="002E40C1">
        <w:rPr>
          <w:rFonts w:ascii="Times New Roman" w:hAnsi="Times New Roman" w:cs="Times New Roman"/>
          <w:sz w:val="28"/>
          <w:szCs w:val="28"/>
        </w:rPr>
        <w:t>.4.Решения Общего собрания работников Учреждения принимаются большинством голосов присутствующих и оформляются протоколами.</w:t>
      </w:r>
    </w:p>
    <w:p w:rsidR="00FB5F7C" w:rsidRPr="002E40C1" w:rsidRDefault="00CA7B0C" w:rsidP="002E40C1">
      <w:pPr>
        <w:widowControl w:val="0"/>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t>5</w:t>
      </w:r>
      <w:r w:rsidR="00FB5F7C" w:rsidRPr="002E40C1">
        <w:rPr>
          <w:rFonts w:ascii="Times New Roman" w:hAnsi="Times New Roman" w:cs="Times New Roman"/>
          <w:sz w:val="28"/>
          <w:szCs w:val="28"/>
        </w:rPr>
        <w:t>.</w:t>
      </w:r>
      <w:r w:rsidRPr="002E40C1">
        <w:rPr>
          <w:rFonts w:ascii="Times New Roman" w:hAnsi="Times New Roman" w:cs="Times New Roman"/>
          <w:sz w:val="28"/>
          <w:szCs w:val="28"/>
        </w:rPr>
        <w:t>11</w:t>
      </w:r>
      <w:r w:rsidR="00FB5F7C" w:rsidRPr="002E40C1">
        <w:rPr>
          <w:rFonts w:ascii="Times New Roman" w:hAnsi="Times New Roman" w:cs="Times New Roman"/>
          <w:sz w:val="28"/>
          <w:szCs w:val="28"/>
        </w:rPr>
        <w:t xml:space="preserve">.5. Общее собрание работников созывается по мере необходимости, но не реже одного раза в год. Директор  Учреждения объявляет о дате проведения </w:t>
      </w:r>
      <w:r w:rsidR="00FB5F7C" w:rsidRPr="002E40C1">
        <w:rPr>
          <w:rFonts w:ascii="Times New Roman" w:hAnsi="Times New Roman" w:cs="Times New Roman"/>
          <w:sz w:val="28"/>
          <w:szCs w:val="28"/>
        </w:rPr>
        <w:lastRenderedPageBreak/>
        <w:t>Общего собрания работников Учреждения не позднее, чем за неделю до его созыва. Общее собрание может собираться по инициативе Директора  Учреждения, Педагогического совета, иных коллегиальных органов.</w:t>
      </w:r>
    </w:p>
    <w:p w:rsidR="00FB5F7C" w:rsidRPr="002E40C1" w:rsidRDefault="00CA7B0C" w:rsidP="002E40C1">
      <w:pPr>
        <w:widowControl w:val="0"/>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t>5.11</w:t>
      </w:r>
      <w:r w:rsidR="00FB5F7C" w:rsidRPr="002E40C1">
        <w:rPr>
          <w:rFonts w:ascii="Times New Roman" w:hAnsi="Times New Roman" w:cs="Times New Roman"/>
          <w:sz w:val="28"/>
          <w:szCs w:val="28"/>
        </w:rPr>
        <w:t>.6.Вопросы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 работников Учреждения.</w:t>
      </w:r>
    </w:p>
    <w:p w:rsidR="00FB5F7C" w:rsidRPr="002E40C1" w:rsidRDefault="00963A80" w:rsidP="002E40C1">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B0C" w:rsidRPr="002E40C1">
        <w:rPr>
          <w:rFonts w:ascii="Times New Roman" w:hAnsi="Times New Roman" w:cs="Times New Roman"/>
          <w:sz w:val="28"/>
          <w:szCs w:val="28"/>
        </w:rPr>
        <w:t>5.11</w:t>
      </w:r>
      <w:r w:rsidR="00FB5F7C" w:rsidRPr="002E40C1">
        <w:rPr>
          <w:rFonts w:ascii="Times New Roman" w:hAnsi="Times New Roman" w:cs="Times New Roman"/>
          <w:sz w:val="28"/>
          <w:szCs w:val="28"/>
        </w:rPr>
        <w:t>.7.Компетенция Общего собрания: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определяет основные направления деятельности Учреждения, перспективы его развития;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дает рекомендации по вопросам изменения Устава Учреждения, ликвидации и реорганизации Учреждения;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принимает коллективный договор, Правила внутреннего трудового распорядка Учреждения;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принимает  локальные акты, регулирующие трудовые отношения с работниками Учреждения, включая инструкции по охране труда, положение о комиссии по охране труда, локальный акт о нормах профессиональной этики педагогических работников;</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дает свои рекомендации по плану финансово-хозяйственной деятельности Учреждения, заслушивает отчет Директора о его исполнении;</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согласовывает, по представлению Директора Учреждения: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xml:space="preserve"> распределение стимулирующей </w:t>
      </w:r>
      <w:proofErr w:type="gramStart"/>
      <w:r w:rsidRPr="002E40C1">
        <w:rPr>
          <w:rFonts w:ascii="Times New Roman" w:hAnsi="Times New Roman" w:cs="Times New Roman"/>
          <w:sz w:val="28"/>
          <w:szCs w:val="28"/>
        </w:rPr>
        <w:t>части фонда оплаты труда работников Учреждения</w:t>
      </w:r>
      <w:proofErr w:type="gramEnd"/>
      <w:r w:rsidRPr="002E40C1">
        <w:rPr>
          <w:rFonts w:ascii="Times New Roman" w:hAnsi="Times New Roman" w:cs="Times New Roman"/>
          <w:sz w:val="28"/>
          <w:szCs w:val="28"/>
        </w:rPr>
        <w:t>;</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смету расходования средств, полученных Учреждением от предпринимательской и иной деятельности и из иных внебюджетных источников;</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принимает положение о системе оплаты труда, о порядке установления доплат, надбавок и материальной помощи работникам Учреждения, о премировании работников Учреждения;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определяет критерии и показатели эффективности деятельности работников, входящих в положение об оплате труда и стимулировании работников;</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обсуждает вопросы состояния трудовой дисциплины в Учреждении, дает рекомендации по ее укреплению;</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избирает представителей работников в органы и комиссии Учреждения;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содействует созданию оптимальных условий для организации труда и профессионального совершенствования работников;</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 вносит предложения Директору   в части:</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материально- технического обеспечения и оснащения образовательного процесса, оборудования помещений Учреждения (в пределах выделяемых средств);</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создания в Учреждении необходимых условий для организации питания, медицинского обслуживания обучающихся;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мероприятий по охране и укреплению здоровья обучающихся и работников Учреждения;</w:t>
      </w:r>
    </w:p>
    <w:p w:rsidR="00FB5F7C" w:rsidRPr="002E40C1" w:rsidRDefault="00FB5F7C" w:rsidP="002C4A3B">
      <w:pPr>
        <w:widowControl w:val="0"/>
        <w:autoSpaceDE w:val="0"/>
        <w:spacing w:after="0" w:line="240" w:lineRule="auto"/>
        <w:ind w:left="567" w:firstLine="567"/>
        <w:jc w:val="both"/>
        <w:rPr>
          <w:rFonts w:ascii="Times New Roman" w:hAnsi="Times New Roman" w:cs="Times New Roman"/>
          <w:sz w:val="28"/>
          <w:szCs w:val="28"/>
        </w:rPr>
      </w:pPr>
      <w:r w:rsidRPr="002E40C1">
        <w:rPr>
          <w:rFonts w:ascii="Times New Roman" w:hAnsi="Times New Roman" w:cs="Times New Roman"/>
          <w:sz w:val="28"/>
          <w:szCs w:val="28"/>
        </w:rPr>
        <w:t>обеспечения безопасности в Учреждении.</w:t>
      </w:r>
    </w:p>
    <w:p w:rsidR="00FB5F7C" w:rsidRPr="002E40C1" w:rsidRDefault="00CA7B0C" w:rsidP="002C4A3B">
      <w:pPr>
        <w:widowControl w:val="0"/>
        <w:autoSpaceDE w:val="0"/>
        <w:spacing w:after="0" w:line="240" w:lineRule="auto"/>
        <w:ind w:left="567"/>
        <w:jc w:val="both"/>
        <w:rPr>
          <w:rFonts w:ascii="Times New Roman" w:hAnsi="Times New Roman" w:cs="Times New Roman"/>
          <w:sz w:val="28"/>
          <w:szCs w:val="28"/>
        </w:rPr>
      </w:pPr>
      <w:r w:rsidRPr="002E40C1">
        <w:rPr>
          <w:rFonts w:ascii="Times New Roman" w:hAnsi="Times New Roman" w:cs="Times New Roman"/>
          <w:sz w:val="28"/>
          <w:szCs w:val="28"/>
        </w:rPr>
        <w:lastRenderedPageBreak/>
        <w:t>5.11</w:t>
      </w:r>
      <w:r w:rsidR="00FB5F7C" w:rsidRPr="002E40C1">
        <w:rPr>
          <w:rFonts w:ascii="Times New Roman" w:hAnsi="Times New Roman" w:cs="Times New Roman"/>
          <w:sz w:val="28"/>
          <w:szCs w:val="28"/>
        </w:rPr>
        <w:t>.8.Общее собрание работников Учреждения не вправе рассматривать и принимать решения по вопросам, не отнесенным к его</w:t>
      </w:r>
      <w:r w:rsidR="00806544" w:rsidRPr="002E40C1">
        <w:rPr>
          <w:rFonts w:ascii="Times New Roman" w:hAnsi="Times New Roman" w:cs="Times New Roman"/>
          <w:sz w:val="28"/>
          <w:szCs w:val="28"/>
        </w:rPr>
        <w:t xml:space="preserve"> компетенции настоящим Уставом.</w:t>
      </w:r>
    </w:p>
    <w:p w:rsidR="00FB5F7C" w:rsidRPr="002E40C1" w:rsidRDefault="00CA7B0C" w:rsidP="002C4A3B">
      <w:pPr>
        <w:widowControl w:val="0"/>
        <w:autoSpaceDE w:val="0"/>
        <w:spacing w:after="0" w:line="240" w:lineRule="auto"/>
        <w:ind w:left="567"/>
        <w:jc w:val="both"/>
        <w:rPr>
          <w:rFonts w:ascii="Times New Roman" w:hAnsi="Times New Roman" w:cs="Times New Roman"/>
          <w:b/>
          <w:sz w:val="28"/>
          <w:szCs w:val="28"/>
        </w:rPr>
      </w:pPr>
      <w:r w:rsidRPr="002E40C1">
        <w:rPr>
          <w:rFonts w:ascii="Times New Roman" w:hAnsi="Times New Roman" w:cs="Times New Roman"/>
          <w:b/>
          <w:sz w:val="28"/>
          <w:szCs w:val="28"/>
        </w:rPr>
        <w:t>5.12</w:t>
      </w:r>
      <w:r w:rsidR="00385821" w:rsidRPr="002E40C1">
        <w:rPr>
          <w:rFonts w:ascii="Times New Roman" w:hAnsi="Times New Roman" w:cs="Times New Roman"/>
          <w:b/>
          <w:sz w:val="28"/>
          <w:szCs w:val="28"/>
        </w:rPr>
        <w:t>.Педагогический совет</w:t>
      </w:r>
    </w:p>
    <w:p w:rsidR="00FB5F7C" w:rsidRPr="002E40C1" w:rsidRDefault="00CA7B0C" w:rsidP="00C44C46">
      <w:pPr>
        <w:widowControl w:val="0"/>
        <w:tabs>
          <w:tab w:val="left" w:pos="709"/>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5.12</w:t>
      </w:r>
      <w:r w:rsidR="00FB5F7C" w:rsidRPr="002E40C1">
        <w:rPr>
          <w:rFonts w:ascii="Times New Roman" w:hAnsi="Times New Roman" w:cs="Times New Roman"/>
          <w:sz w:val="28"/>
          <w:szCs w:val="28"/>
        </w:rPr>
        <w:t>.1.Педагогический совет является постоянно действующим органом коллегиального управления Учреждением.</w:t>
      </w:r>
    </w:p>
    <w:p w:rsidR="00FB5F7C" w:rsidRPr="002E40C1" w:rsidRDefault="00CA7B0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5.12</w:t>
      </w:r>
      <w:r w:rsidR="00FB5F7C" w:rsidRPr="002E40C1">
        <w:rPr>
          <w:rFonts w:ascii="Times New Roman" w:hAnsi="Times New Roman" w:cs="Times New Roman"/>
          <w:sz w:val="28"/>
          <w:szCs w:val="28"/>
        </w:rPr>
        <w:t>.2.Порядок  формирования Педагогического совета.</w:t>
      </w:r>
    </w:p>
    <w:p w:rsidR="00FB5F7C" w:rsidRPr="002E40C1" w:rsidRDefault="00FB5F7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Членами Педагогического совета Учреждения являются:</w:t>
      </w:r>
    </w:p>
    <w:p w:rsidR="00FB5F7C" w:rsidRPr="002E40C1" w:rsidRDefault="00FB5F7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директор;</w:t>
      </w:r>
    </w:p>
    <w:p w:rsidR="00FB5F7C" w:rsidRPr="002E40C1" w:rsidRDefault="00FB5F7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заместитель директора по учебно-воспитательной работе;</w:t>
      </w:r>
    </w:p>
    <w:p w:rsidR="00FB5F7C" w:rsidRPr="002E40C1" w:rsidRDefault="00FB5F7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педагогические работники;</w:t>
      </w:r>
    </w:p>
    <w:p w:rsidR="00FB5F7C" w:rsidRPr="002E40C1" w:rsidRDefault="00FB5F7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Председателем Педагогического совета является Директор Учреждения. Педагогический совет избирает из своего состава своих членов секретаря Педагогического совета.</w:t>
      </w:r>
    </w:p>
    <w:p w:rsidR="00FB5F7C" w:rsidRPr="002E40C1" w:rsidRDefault="00CA7B0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5.12</w:t>
      </w:r>
      <w:r w:rsidR="00FB5F7C" w:rsidRPr="002E40C1">
        <w:rPr>
          <w:rFonts w:ascii="Times New Roman" w:hAnsi="Times New Roman" w:cs="Times New Roman"/>
          <w:sz w:val="28"/>
          <w:szCs w:val="28"/>
        </w:rPr>
        <w:t>.3.Педагогический совет Учреждения правомочен, если на нем присутствует более чем две трети его членов.</w:t>
      </w:r>
    </w:p>
    <w:p w:rsidR="00FB5F7C" w:rsidRPr="002E40C1" w:rsidRDefault="00CA7B0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5.12</w:t>
      </w:r>
      <w:r w:rsidR="00FB5F7C" w:rsidRPr="002E40C1">
        <w:rPr>
          <w:rFonts w:ascii="Times New Roman" w:hAnsi="Times New Roman" w:cs="Times New Roman"/>
          <w:sz w:val="28"/>
          <w:szCs w:val="28"/>
        </w:rPr>
        <w:t>.4.Педагогические и руководящие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w:t>
      </w:r>
    </w:p>
    <w:p w:rsidR="00FB5F7C" w:rsidRPr="002E40C1" w:rsidRDefault="00963A80" w:rsidP="002E40C1">
      <w:pPr>
        <w:widowControl w:val="0"/>
        <w:tabs>
          <w:tab w:val="left" w:pos="851"/>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B0C" w:rsidRPr="002E40C1">
        <w:rPr>
          <w:rFonts w:ascii="Times New Roman" w:hAnsi="Times New Roman" w:cs="Times New Roman"/>
          <w:sz w:val="28"/>
          <w:szCs w:val="28"/>
        </w:rPr>
        <w:t>5.12</w:t>
      </w:r>
      <w:r w:rsidR="00FB5F7C" w:rsidRPr="002E40C1">
        <w:rPr>
          <w:rFonts w:ascii="Times New Roman" w:hAnsi="Times New Roman" w:cs="Times New Roman"/>
          <w:sz w:val="28"/>
          <w:szCs w:val="28"/>
        </w:rPr>
        <w:t>.5.Компетенция Педагогического совета:</w:t>
      </w:r>
    </w:p>
    <w:p w:rsidR="00FB5F7C" w:rsidRPr="002E40C1" w:rsidRDefault="00FB5F7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принимает планы (комплексно-целевые программы) учебной и воспитательной работы Учреждения на год;</w:t>
      </w:r>
    </w:p>
    <w:p w:rsidR="00FB5F7C" w:rsidRPr="002E40C1" w:rsidRDefault="00FB5F7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принимает образовательные программы, реализуемые Учреждением;</w:t>
      </w:r>
    </w:p>
    <w:p w:rsidR="00FB5F7C" w:rsidRPr="002E40C1" w:rsidRDefault="00FB5F7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принимает перечень образовательных программ, разработку которых необходимо осуществить в Учреждении;</w:t>
      </w:r>
    </w:p>
    <w:p w:rsidR="00FB5F7C" w:rsidRPr="002E40C1" w:rsidRDefault="00CA7B0C" w:rsidP="00C44C46">
      <w:pPr>
        <w:widowControl w:val="0"/>
        <w:tabs>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w:t>
      </w:r>
      <w:r w:rsidR="00FB5F7C" w:rsidRPr="002E40C1">
        <w:rPr>
          <w:rFonts w:ascii="Times New Roman" w:hAnsi="Times New Roman" w:cs="Times New Roman"/>
          <w:sz w:val="28"/>
          <w:szCs w:val="28"/>
        </w:rPr>
        <w:t>определяет список учебников, используемых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FB5F7C" w:rsidRPr="002E40C1" w:rsidRDefault="00FB5F7C" w:rsidP="00C44C46">
      <w:pPr>
        <w:widowControl w:val="0"/>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  принимает локальные нормативные акты, регламентирующие:</w:t>
      </w:r>
    </w:p>
    <w:p w:rsidR="00FB5F7C" w:rsidRPr="002E40C1" w:rsidRDefault="00FB5F7C" w:rsidP="00C44C46">
      <w:pPr>
        <w:pStyle w:val="a3"/>
        <w:widowControl w:val="0"/>
        <w:numPr>
          <w:ilvl w:val="2"/>
          <w:numId w:val="17"/>
        </w:numPr>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управление образовательным учреждением;</w:t>
      </w:r>
    </w:p>
    <w:p w:rsidR="00FB5F7C" w:rsidRPr="002E40C1" w:rsidRDefault="00FB5F7C" w:rsidP="00C44C46">
      <w:pPr>
        <w:pStyle w:val="a3"/>
        <w:widowControl w:val="0"/>
        <w:numPr>
          <w:ilvl w:val="2"/>
          <w:numId w:val="17"/>
        </w:numPr>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организационные аспекты деятельности образовательного учреждения;</w:t>
      </w:r>
    </w:p>
    <w:p w:rsidR="00FB5F7C" w:rsidRPr="002E40C1" w:rsidRDefault="00FB5F7C" w:rsidP="00C44C46">
      <w:pPr>
        <w:pStyle w:val="a3"/>
        <w:widowControl w:val="0"/>
        <w:numPr>
          <w:ilvl w:val="2"/>
          <w:numId w:val="17"/>
        </w:numPr>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особенности организации образовательной деятельности;</w:t>
      </w:r>
    </w:p>
    <w:p w:rsidR="00FB5F7C" w:rsidRPr="002E40C1" w:rsidRDefault="00FB5F7C" w:rsidP="00C44C46">
      <w:pPr>
        <w:pStyle w:val="a3"/>
        <w:widowControl w:val="0"/>
        <w:numPr>
          <w:ilvl w:val="2"/>
          <w:numId w:val="17"/>
        </w:numPr>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оценку и учет образовательных достижений обучающихся;</w:t>
      </w:r>
    </w:p>
    <w:p w:rsidR="00FB5F7C" w:rsidRPr="002E40C1" w:rsidRDefault="00FB5F7C" w:rsidP="00C44C46">
      <w:pPr>
        <w:pStyle w:val="a3"/>
        <w:widowControl w:val="0"/>
        <w:numPr>
          <w:ilvl w:val="2"/>
          <w:numId w:val="17"/>
        </w:numPr>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условия реализации образовательных программ;</w:t>
      </w:r>
    </w:p>
    <w:p w:rsidR="00FB5F7C" w:rsidRPr="002E40C1" w:rsidRDefault="00FB5F7C" w:rsidP="00C44C46">
      <w:pPr>
        <w:pStyle w:val="a3"/>
        <w:widowControl w:val="0"/>
        <w:numPr>
          <w:ilvl w:val="2"/>
          <w:numId w:val="17"/>
        </w:numPr>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права, обязанности, меры социальной поддержки </w:t>
      </w:r>
      <w:proofErr w:type="gramStart"/>
      <w:r w:rsidRPr="002E40C1">
        <w:rPr>
          <w:rFonts w:ascii="Times New Roman" w:hAnsi="Times New Roman" w:cs="Times New Roman"/>
          <w:sz w:val="28"/>
          <w:szCs w:val="28"/>
        </w:rPr>
        <w:t>обучающихся</w:t>
      </w:r>
      <w:proofErr w:type="gramEnd"/>
      <w:r w:rsidRPr="002E40C1">
        <w:rPr>
          <w:rFonts w:ascii="Times New Roman" w:hAnsi="Times New Roman" w:cs="Times New Roman"/>
          <w:sz w:val="28"/>
          <w:szCs w:val="28"/>
        </w:rPr>
        <w:t>;</w:t>
      </w:r>
    </w:p>
    <w:p w:rsidR="00FB5F7C" w:rsidRPr="002E40C1" w:rsidRDefault="00FB5F7C" w:rsidP="00C44C46">
      <w:pPr>
        <w:pStyle w:val="a3"/>
        <w:widowControl w:val="0"/>
        <w:numPr>
          <w:ilvl w:val="2"/>
          <w:numId w:val="17"/>
        </w:numPr>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права, обязанности и ответственность работников образовательного       учреждения;</w:t>
      </w:r>
    </w:p>
    <w:p w:rsidR="00FB5F7C" w:rsidRPr="002E40C1" w:rsidRDefault="00FB5F7C" w:rsidP="00C44C46">
      <w:pPr>
        <w:pStyle w:val="a3"/>
        <w:widowControl w:val="0"/>
        <w:numPr>
          <w:ilvl w:val="2"/>
          <w:numId w:val="17"/>
        </w:numPr>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образовательные отношения;</w:t>
      </w:r>
    </w:p>
    <w:p w:rsidR="00FB5F7C" w:rsidRPr="002E40C1" w:rsidRDefault="00FB5F7C" w:rsidP="00C44C46">
      <w:pPr>
        <w:pStyle w:val="a3"/>
        <w:widowControl w:val="0"/>
        <w:numPr>
          <w:ilvl w:val="2"/>
          <w:numId w:val="17"/>
        </w:numPr>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открытость и доступность информации о деятельности образовательного учреждения;</w:t>
      </w:r>
    </w:p>
    <w:p w:rsidR="00FB5F7C" w:rsidRPr="002E40C1" w:rsidRDefault="00FB5F7C" w:rsidP="00C44C46">
      <w:pPr>
        <w:widowControl w:val="0"/>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lastRenderedPageBreak/>
        <w:t>- принимает локальные нормативные акты по обеспечению здоровых и безопасных условий труда и учебы;</w:t>
      </w:r>
    </w:p>
    <w:p w:rsidR="00FB5F7C" w:rsidRPr="002E40C1" w:rsidRDefault="00FB5F7C" w:rsidP="00C44C46">
      <w:pPr>
        <w:widowControl w:val="0"/>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определяет порядок, форму и периодичность проведения промежуточной аттестации в текущем учебном году;</w:t>
      </w:r>
    </w:p>
    <w:p w:rsidR="00FB5F7C" w:rsidRPr="002E40C1" w:rsidRDefault="00FB5F7C" w:rsidP="00C44C46">
      <w:pPr>
        <w:widowControl w:val="0"/>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принимает решение о допуске </w:t>
      </w:r>
      <w:proofErr w:type="gramStart"/>
      <w:r w:rsidRPr="002E40C1">
        <w:rPr>
          <w:rFonts w:ascii="Times New Roman" w:hAnsi="Times New Roman" w:cs="Times New Roman"/>
          <w:sz w:val="28"/>
          <w:szCs w:val="28"/>
        </w:rPr>
        <w:t>обучающихся</w:t>
      </w:r>
      <w:proofErr w:type="gramEnd"/>
      <w:r w:rsidRPr="002E40C1">
        <w:rPr>
          <w:rFonts w:ascii="Times New Roman" w:hAnsi="Times New Roman" w:cs="Times New Roman"/>
          <w:sz w:val="28"/>
          <w:szCs w:val="28"/>
        </w:rPr>
        <w:t xml:space="preserve"> к итоговой промежуточной аттестации, об освобождении обучающихся от итоговой промежуточной аттестации, предоставление обучающимся возможности досрочного прохождения итоговой промежуточной аттестации;</w:t>
      </w:r>
    </w:p>
    <w:p w:rsidR="00FB5F7C" w:rsidRPr="002E40C1" w:rsidRDefault="00FB5F7C" w:rsidP="00C44C46">
      <w:pPr>
        <w:widowControl w:val="0"/>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принимает решение о переводе обучающихся в следующий класс, об условном переводе или об оставлении их на повторный год обучения; </w:t>
      </w:r>
    </w:p>
    <w:p w:rsidR="00FB5F7C" w:rsidRPr="002E40C1" w:rsidRDefault="00FB5F7C" w:rsidP="00C44C46">
      <w:pPr>
        <w:widowControl w:val="0"/>
        <w:tabs>
          <w:tab w:val="left" w:pos="284"/>
          <w:tab w:val="left" w:pos="567"/>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принимает решение о допуске </w:t>
      </w:r>
      <w:proofErr w:type="gramStart"/>
      <w:r w:rsidRPr="002E40C1">
        <w:rPr>
          <w:rFonts w:ascii="Times New Roman" w:hAnsi="Times New Roman" w:cs="Times New Roman"/>
          <w:sz w:val="28"/>
          <w:szCs w:val="28"/>
        </w:rPr>
        <w:t>обучающихся</w:t>
      </w:r>
      <w:proofErr w:type="gramEnd"/>
      <w:r w:rsidRPr="002E40C1">
        <w:rPr>
          <w:rFonts w:ascii="Times New Roman" w:hAnsi="Times New Roman" w:cs="Times New Roman"/>
          <w:sz w:val="28"/>
          <w:szCs w:val="28"/>
        </w:rPr>
        <w:t xml:space="preserve"> к государственной итоговой аттестации, предоставлении обучающимся возможности досрочного прохождения государственной итоговой аттестации; </w:t>
      </w:r>
    </w:p>
    <w:p w:rsidR="00FB5F7C" w:rsidRPr="002E40C1" w:rsidRDefault="00FB5F7C" w:rsidP="00C44C46">
      <w:pPr>
        <w:tabs>
          <w:tab w:val="left" w:pos="284"/>
          <w:tab w:val="left" w:pos="567"/>
          <w:tab w:val="left" w:pos="851"/>
        </w:tabs>
        <w:spacing w:after="0" w:line="240" w:lineRule="auto"/>
        <w:ind w:left="567" w:firstLine="284"/>
        <w:jc w:val="both"/>
        <w:rPr>
          <w:rFonts w:ascii="Times New Roman" w:hAnsi="Times New Roman" w:cs="Times New Roman"/>
          <w:spacing w:val="-2"/>
          <w:sz w:val="28"/>
          <w:szCs w:val="28"/>
        </w:rPr>
      </w:pPr>
      <w:r w:rsidRPr="002E40C1">
        <w:rPr>
          <w:rFonts w:ascii="Times New Roman" w:hAnsi="Times New Roman" w:cs="Times New Roman"/>
          <w:sz w:val="28"/>
          <w:szCs w:val="28"/>
        </w:rPr>
        <w:t>-</w:t>
      </w:r>
      <w:r w:rsidRPr="002E40C1">
        <w:rPr>
          <w:rFonts w:ascii="Times New Roman" w:hAnsi="Times New Roman" w:cs="Times New Roman"/>
          <w:spacing w:val="-2"/>
          <w:sz w:val="28"/>
          <w:szCs w:val="28"/>
        </w:rPr>
        <w:t xml:space="preserve">  принимает решение об окончании Учреждения </w:t>
      </w:r>
      <w:proofErr w:type="gramStart"/>
      <w:r w:rsidRPr="002E40C1">
        <w:rPr>
          <w:rFonts w:ascii="Times New Roman" w:hAnsi="Times New Roman" w:cs="Times New Roman"/>
          <w:spacing w:val="-2"/>
          <w:sz w:val="28"/>
          <w:szCs w:val="28"/>
        </w:rPr>
        <w:t>обучающимися</w:t>
      </w:r>
      <w:proofErr w:type="gramEnd"/>
      <w:r w:rsidRPr="002E40C1">
        <w:rPr>
          <w:rFonts w:ascii="Times New Roman" w:hAnsi="Times New Roman" w:cs="Times New Roman"/>
          <w:spacing w:val="-2"/>
          <w:sz w:val="28"/>
          <w:szCs w:val="28"/>
        </w:rPr>
        <w:t xml:space="preserve"> 9  класса; </w:t>
      </w:r>
    </w:p>
    <w:p w:rsidR="00FB5F7C" w:rsidRPr="002E40C1" w:rsidRDefault="00385821" w:rsidP="00C44C46">
      <w:pPr>
        <w:widowControl w:val="0"/>
        <w:tabs>
          <w:tab w:val="left" w:pos="284"/>
          <w:tab w:val="left" w:pos="567"/>
          <w:tab w:val="left" w:pos="709"/>
          <w:tab w:val="left" w:pos="851"/>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 </w:t>
      </w:r>
      <w:r w:rsidR="00FB5F7C" w:rsidRPr="002E40C1">
        <w:rPr>
          <w:rFonts w:ascii="Times New Roman" w:hAnsi="Times New Roman" w:cs="Times New Roman"/>
          <w:sz w:val="28"/>
          <w:szCs w:val="28"/>
        </w:rPr>
        <w:t xml:space="preserve">принимает  решение  об  отчислении  </w:t>
      </w:r>
      <w:proofErr w:type="gramStart"/>
      <w:r w:rsidR="00FB5F7C" w:rsidRPr="002E40C1">
        <w:rPr>
          <w:rFonts w:ascii="Times New Roman" w:hAnsi="Times New Roman" w:cs="Times New Roman"/>
          <w:sz w:val="28"/>
          <w:szCs w:val="28"/>
        </w:rPr>
        <w:t>обучающихся</w:t>
      </w:r>
      <w:proofErr w:type="gramEnd"/>
      <w:r w:rsidR="00FB5F7C" w:rsidRPr="002E40C1">
        <w:rPr>
          <w:rFonts w:ascii="Times New Roman" w:hAnsi="Times New Roman" w:cs="Times New Roman"/>
          <w:sz w:val="28"/>
          <w:szCs w:val="28"/>
        </w:rPr>
        <w:t xml:space="preserve">  из  Учреждения, в соответствии с действующим законодательством;</w:t>
      </w:r>
    </w:p>
    <w:p w:rsidR="00FB5F7C" w:rsidRPr="002E40C1" w:rsidRDefault="00385821" w:rsidP="00C44C46">
      <w:pPr>
        <w:tabs>
          <w:tab w:val="left" w:pos="284"/>
          <w:tab w:val="left" w:pos="567"/>
          <w:tab w:val="left" w:pos="851"/>
        </w:tabs>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 </w:t>
      </w:r>
      <w:r w:rsidR="00FB5F7C" w:rsidRPr="002E40C1">
        <w:rPr>
          <w:rFonts w:ascii="Times New Roman" w:hAnsi="Times New Roman" w:cs="Times New Roman"/>
          <w:sz w:val="28"/>
          <w:szCs w:val="28"/>
        </w:rPr>
        <w:t>готовит  предложения  по  использованию  и  совершенствованию  методов  обучения  и  воспитания,  образовательных  технологий;</w:t>
      </w:r>
    </w:p>
    <w:p w:rsidR="00FB5F7C" w:rsidRPr="002E40C1" w:rsidRDefault="00385821" w:rsidP="00C44C46">
      <w:pPr>
        <w:tabs>
          <w:tab w:val="left" w:pos="284"/>
          <w:tab w:val="left" w:pos="567"/>
          <w:tab w:val="left" w:pos="709"/>
          <w:tab w:val="left" w:pos="851"/>
        </w:tabs>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 </w:t>
      </w:r>
      <w:r w:rsidR="00FB5F7C" w:rsidRPr="002E40C1">
        <w:rPr>
          <w:rFonts w:ascii="Times New Roman" w:hAnsi="Times New Roman" w:cs="Times New Roman"/>
          <w:sz w:val="28"/>
          <w:szCs w:val="28"/>
        </w:rPr>
        <w:t>заслушивает информацию и отчеты  членов Педагогического совета Учреждения;</w:t>
      </w:r>
    </w:p>
    <w:p w:rsidR="00FB5F7C" w:rsidRPr="002E40C1" w:rsidRDefault="00385821" w:rsidP="00C44C46">
      <w:pPr>
        <w:tabs>
          <w:tab w:val="left" w:pos="284"/>
          <w:tab w:val="left" w:pos="567"/>
          <w:tab w:val="left" w:pos="851"/>
        </w:tabs>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 </w:t>
      </w:r>
      <w:r w:rsidR="00FB5F7C" w:rsidRPr="002E40C1">
        <w:rPr>
          <w:rFonts w:ascii="Times New Roman" w:hAnsi="Times New Roman" w:cs="Times New Roman"/>
          <w:sz w:val="28"/>
          <w:szCs w:val="28"/>
        </w:rPr>
        <w:t>рассматривает  итоги  учебной  работы  Учреждения,  результаты промежуточной и государственной итоговой аттестации;</w:t>
      </w:r>
    </w:p>
    <w:p w:rsidR="00FB5F7C" w:rsidRPr="002E40C1" w:rsidRDefault="00FB5F7C" w:rsidP="00C44C46">
      <w:pPr>
        <w:tabs>
          <w:tab w:val="left" w:pos="284"/>
          <w:tab w:val="left" w:pos="567"/>
          <w:tab w:val="left" w:pos="851"/>
        </w:tabs>
        <w:spacing w:after="0" w:line="240" w:lineRule="auto"/>
        <w:ind w:left="567" w:firstLine="284"/>
        <w:jc w:val="both"/>
        <w:rPr>
          <w:rFonts w:ascii="Times New Roman" w:hAnsi="Times New Roman" w:cs="Times New Roman"/>
          <w:spacing w:val="-2"/>
          <w:sz w:val="28"/>
          <w:szCs w:val="28"/>
        </w:rPr>
      </w:pPr>
      <w:r w:rsidRPr="002E40C1">
        <w:rPr>
          <w:rFonts w:ascii="Times New Roman" w:hAnsi="Times New Roman" w:cs="Times New Roman"/>
          <w:spacing w:val="-2"/>
          <w:sz w:val="28"/>
          <w:szCs w:val="28"/>
        </w:rPr>
        <w:tab/>
        <w:t>- рассматривает вопрос повышения квалификации педагогических работников, развития их творческих инициатив, распространения передового педагогического опыта;</w:t>
      </w:r>
    </w:p>
    <w:p w:rsidR="00FB5F7C" w:rsidRPr="002E40C1" w:rsidRDefault="00FB5F7C" w:rsidP="00C44C46">
      <w:pPr>
        <w:tabs>
          <w:tab w:val="left" w:pos="284"/>
          <w:tab w:val="left" w:pos="567"/>
          <w:tab w:val="left" w:pos="851"/>
        </w:tabs>
        <w:spacing w:after="0" w:line="240" w:lineRule="auto"/>
        <w:ind w:left="567" w:firstLine="284"/>
        <w:jc w:val="both"/>
        <w:rPr>
          <w:rFonts w:ascii="Times New Roman" w:hAnsi="Times New Roman" w:cs="Times New Roman"/>
          <w:spacing w:val="-2"/>
          <w:sz w:val="28"/>
          <w:szCs w:val="28"/>
        </w:rPr>
      </w:pPr>
      <w:r w:rsidRPr="002E40C1">
        <w:rPr>
          <w:rFonts w:ascii="Times New Roman" w:hAnsi="Times New Roman" w:cs="Times New Roman"/>
          <w:spacing w:val="-2"/>
          <w:sz w:val="28"/>
          <w:szCs w:val="28"/>
        </w:rPr>
        <w:tab/>
        <w:t>- ходатайствует о награждении педагогических работников Учреждения государственными и профессиональными наградами;</w:t>
      </w:r>
    </w:p>
    <w:p w:rsidR="00FB5F7C" w:rsidRPr="002E40C1" w:rsidRDefault="00FB5F7C" w:rsidP="00C44C46">
      <w:pPr>
        <w:tabs>
          <w:tab w:val="left" w:pos="284"/>
          <w:tab w:val="left" w:pos="567"/>
          <w:tab w:val="left" w:pos="851"/>
        </w:tabs>
        <w:spacing w:after="0" w:line="240" w:lineRule="auto"/>
        <w:ind w:left="567" w:firstLine="284"/>
        <w:jc w:val="both"/>
        <w:rPr>
          <w:rFonts w:ascii="Times New Roman" w:hAnsi="Times New Roman" w:cs="Times New Roman"/>
          <w:spacing w:val="-2"/>
          <w:sz w:val="28"/>
          <w:szCs w:val="28"/>
        </w:rPr>
      </w:pPr>
      <w:r w:rsidRPr="002E40C1">
        <w:rPr>
          <w:rFonts w:ascii="Times New Roman" w:hAnsi="Times New Roman" w:cs="Times New Roman"/>
          <w:spacing w:val="-2"/>
          <w:sz w:val="28"/>
          <w:szCs w:val="28"/>
        </w:rPr>
        <w:tab/>
        <w:t xml:space="preserve">-    </w:t>
      </w:r>
      <w:r w:rsidRPr="002E40C1">
        <w:rPr>
          <w:rFonts w:ascii="Times New Roman" w:hAnsi="Times New Roman" w:cs="Times New Roman"/>
          <w:sz w:val="28"/>
          <w:szCs w:val="28"/>
        </w:rPr>
        <w:t xml:space="preserve">устанавливает  требования  </w:t>
      </w:r>
      <w:r w:rsidRPr="002E40C1">
        <w:rPr>
          <w:rFonts w:ascii="Times New Roman" w:hAnsi="Times New Roman" w:cs="Times New Roman"/>
          <w:spacing w:val="-2"/>
          <w:sz w:val="28"/>
          <w:szCs w:val="28"/>
        </w:rPr>
        <w:t xml:space="preserve">к одежде </w:t>
      </w:r>
      <w:proofErr w:type="gramStart"/>
      <w:r w:rsidRPr="002E40C1">
        <w:rPr>
          <w:rFonts w:ascii="Times New Roman" w:hAnsi="Times New Roman" w:cs="Times New Roman"/>
          <w:spacing w:val="-2"/>
          <w:sz w:val="28"/>
          <w:szCs w:val="28"/>
        </w:rPr>
        <w:t>обучающихся</w:t>
      </w:r>
      <w:proofErr w:type="gramEnd"/>
      <w:r w:rsidRPr="002E40C1">
        <w:rPr>
          <w:rFonts w:ascii="Times New Roman" w:hAnsi="Times New Roman" w:cs="Times New Roman"/>
          <w:spacing w:val="-2"/>
          <w:sz w:val="28"/>
          <w:szCs w:val="28"/>
        </w:rPr>
        <w:t>;</w:t>
      </w:r>
    </w:p>
    <w:p w:rsidR="00FB5F7C" w:rsidRPr="002E40C1" w:rsidRDefault="00FB5F7C" w:rsidP="00C44C46">
      <w:pPr>
        <w:tabs>
          <w:tab w:val="left" w:pos="284"/>
          <w:tab w:val="left" w:pos="567"/>
          <w:tab w:val="left" w:pos="851"/>
        </w:tabs>
        <w:spacing w:after="0" w:line="240" w:lineRule="auto"/>
        <w:ind w:left="567" w:firstLine="284"/>
        <w:jc w:val="both"/>
        <w:rPr>
          <w:rFonts w:ascii="Times New Roman" w:hAnsi="Times New Roman" w:cs="Times New Roman"/>
          <w:spacing w:val="-2"/>
          <w:sz w:val="28"/>
          <w:szCs w:val="28"/>
        </w:rPr>
      </w:pPr>
      <w:r w:rsidRPr="002E40C1">
        <w:rPr>
          <w:rFonts w:ascii="Times New Roman" w:hAnsi="Times New Roman" w:cs="Times New Roman"/>
          <w:spacing w:val="-2"/>
          <w:sz w:val="28"/>
          <w:szCs w:val="28"/>
        </w:rPr>
        <w:tab/>
        <w:t>-  принимает решение о награждении обучающихся и мерах их социальной поддержки.</w:t>
      </w:r>
    </w:p>
    <w:p w:rsidR="00FB5F7C" w:rsidRPr="002E40C1" w:rsidRDefault="00FB5F7C" w:rsidP="00C44C46">
      <w:pPr>
        <w:widowControl w:val="0"/>
        <w:tabs>
          <w:tab w:val="left" w:pos="284"/>
          <w:tab w:val="left" w:pos="567"/>
          <w:tab w:val="left" w:pos="851"/>
          <w:tab w:val="left" w:pos="993"/>
        </w:tabs>
        <w:autoSpaceDE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принимает решение о выдаче аттестатов лицам, завершившим освоение образовательных программ основного общего образования -  аттестат об основном общем образовании  или аттестат об основном общем образовании с отличием;</w:t>
      </w:r>
    </w:p>
    <w:p w:rsidR="00FB5F7C" w:rsidRPr="002E40C1" w:rsidRDefault="00CA7B0C" w:rsidP="002E40C1">
      <w:pPr>
        <w:tabs>
          <w:tab w:val="left" w:pos="851"/>
        </w:tabs>
        <w:spacing w:after="0" w:line="240" w:lineRule="auto"/>
        <w:ind w:left="567" w:firstLine="284"/>
        <w:jc w:val="both"/>
        <w:rPr>
          <w:rFonts w:ascii="Times New Roman" w:hAnsi="Times New Roman" w:cs="Times New Roman"/>
          <w:spacing w:val="-2"/>
          <w:sz w:val="28"/>
          <w:szCs w:val="28"/>
        </w:rPr>
      </w:pPr>
      <w:r w:rsidRPr="002E40C1">
        <w:rPr>
          <w:rFonts w:ascii="Times New Roman" w:hAnsi="Times New Roman" w:cs="Times New Roman"/>
          <w:sz w:val="28"/>
          <w:szCs w:val="28"/>
        </w:rPr>
        <w:t>5.12</w:t>
      </w:r>
      <w:r w:rsidR="00FB5F7C" w:rsidRPr="002E40C1">
        <w:rPr>
          <w:rFonts w:ascii="Times New Roman" w:hAnsi="Times New Roman" w:cs="Times New Roman"/>
          <w:sz w:val="28"/>
          <w:szCs w:val="28"/>
        </w:rPr>
        <w:t xml:space="preserve">.6.  Педагогический  совет  созывается  по  мере  необходимости,  но не реже одного раза в  квартал.  Директор   Учреждения  объявляет  о  дате проведения Педагогического совета не позднее, чем за семь дней до его созыва. </w:t>
      </w:r>
    </w:p>
    <w:p w:rsidR="00FB5F7C" w:rsidRPr="002E40C1" w:rsidRDefault="00CA7B0C" w:rsidP="002E40C1">
      <w:pPr>
        <w:tabs>
          <w:tab w:val="left" w:pos="851"/>
        </w:tabs>
        <w:spacing w:after="0" w:line="240" w:lineRule="auto"/>
        <w:ind w:left="567" w:firstLine="284"/>
        <w:jc w:val="both"/>
        <w:rPr>
          <w:rFonts w:ascii="Times New Roman" w:hAnsi="Times New Roman" w:cs="Times New Roman"/>
          <w:spacing w:val="-2"/>
          <w:sz w:val="28"/>
          <w:szCs w:val="28"/>
        </w:rPr>
      </w:pPr>
      <w:r w:rsidRPr="002E40C1">
        <w:rPr>
          <w:rFonts w:ascii="Times New Roman" w:hAnsi="Times New Roman" w:cs="Times New Roman"/>
          <w:sz w:val="28"/>
          <w:szCs w:val="28"/>
        </w:rPr>
        <w:t>5.12</w:t>
      </w:r>
      <w:r w:rsidR="00FB5F7C" w:rsidRPr="002E40C1">
        <w:rPr>
          <w:rFonts w:ascii="Times New Roman" w:hAnsi="Times New Roman" w:cs="Times New Roman"/>
          <w:sz w:val="28"/>
          <w:szCs w:val="28"/>
        </w:rPr>
        <w:t>.7.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FB5F7C" w:rsidRPr="002E40C1" w:rsidRDefault="00CA7B0C" w:rsidP="002E40C1">
      <w:pPr>
        <w:tabs>
          <w:tab w:val="left" w:pos="851"/>
        </w:tabs>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5.12</w:t>
      </w:r>
      <w:r w:rsidR="00FB5F7C" w:rsidRPr="002E40C1">
        <w:rPr>
          <w:rFonts w:ascii="Times New Roman" w:hAnsi="Times New Roman" w:cs="Times New Roman"/>
          <w:sz w:val="28"/>
          <w:szCs w:val="28"/>
        </w:rPr>
        <w:t>.8. Педагогический  совет  не  вправе  рассматривать  и  принимать решения по вопросам, не отнесенным к его компетенции настоящим Уставом.</w:t>
      </w:r>
    </w:p>
    <w:p w:rsidR="00FB5F7C" w:rsidRPr="002E40C1" w:rsidRDefault="00CA7B0C" w:rsidP="002E40C1">
      <w:pPr>
        <w:tabs>
          <w:tab w:val="left" w:pos="851"/>
        </w:tabs>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5.12</w:t>
      </w:r>
      <w:r w:rsidR="00FB5F7C" w:rsidRPr="002E40C1">
        <w:rPr>
          <w:rFonts w:ascii="Times New Roman" w:hAnsi="Times New Roman" w:cs="Times New Roman"/>
          <w:sz w:val="28"/>
          <w:szCs w:val="28"/>
        </w:rPr>
        <w:t xml:space="preserve">.9. Директор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w:t>
      </w:r>
      <w:r w:rsidR="00FB5F7C" w:rsidRPr="002E40C1">
        <w:rPr>
          <w:rFonts w:ascii="Times New Roman" w:hAnsi="Times New Roman" w:cs="Times New Roman"/>
          <w:sz w:val="28"/>
          <w:szCs w:val="28"/>
        </w:rPr>
        <w:lastRenderedPageBreak/>
        <w:t>заинтересованных сторон  обязан  рассмотреть  такое  обращение  Директора   Учреждения, ознакомиться с мотивированным мнением большинства Педагогического совета и внести окончательное решение по спорному вопросу.</w:t>
      </w:r>
    </w:p>
    <w:p w:rsidR="00FB5F7C" w:rsidRPr="002E40C1" w:rsidRDefault="00FB5F7C" w:rsidP="002E40C1">
      <w:pPr>
        <w:tabs>
          <w:tab w:val="left" w:pos="851"/>
        </w:tabs>
        <w:spacing w:after="0" w:line="240" w:lineRule="auto"/>
        <w:ind w:left="567" w:firstLine="284"/>
        <w:jc w:val="both"/>
        <w:rPr>
          <w:rFonts w:ascii="Times New Roman" w:hAnsi="Times New Roman" w:cs="Times New Roman"/>
          <w:sz w:val="28"/>
          <w:szCs w:val="28"/>
        </w:rPr>
      </w:pPr>
    </w:p>
    <w:p w:rsidR="00FB5F7C" w:rsidRPr="002E40C1" w:rsidRDefault="00CA7B0C" w:rsidP="00C44C46">
      <w:pPr>
        <w:spacing w:after="0" w:line="240" w:lineRule="auto"/>
        <w:ind w:left="567" w:firstLine="284"/>
        <w:jc w:val="both"/>
        <w:rPr>
          <w:rFonts w:ascii="Times New Roman" w:hAnsi="Times New Roman" w:cs="Times New Roman"/>
          <w:b/>
          <w:sz w:val="28"/>
          <w:szCs w:val="28"/>
        </w:rPr>
      </w:pPr>
      <w:r w:rsidRPr="002E40C1">
        <w:rPr>
          <w:rFonts w:ascii="Times New Roman" w:hAnsi="Times New Roman" w:cs="Times New Roman"/>
          <w:b/>
          <w:sz w:val="28"/>
          <w:szCs w:val="28"/>
        </w:rPr>
        <w:t>5.13</w:t>
      </w:r>
      <w:r w:rsidR="00385821" w:rsidRPr="002E40C1">
        <w:rPr>
          <w:rFonts w:ascii="Times New Roman" w:hAnsi="Times New Roman" w:cs="Times New Roman"/>
          <w:b/>
          <w:sz w:val="28"/>
          <w:szCs w:val="28"/>
        </w:rPr>
        <w:t>.Совет родителей</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5.13</w:t>
      </w:r>
      <w:r w:rsidR="00FB5F7C" w:rsidRPr="002E40C1">
        <w:rPr>
          <w:rFonts w:ascii="Times New Roman" w:hAnsi="Times New Roman" w:cs="Times New Roman"/>
          <w:sz w:val="28"/>
          <w:szCs w:val="28"/>
        </w:rPr>
        <w:t>.1. Совет</w:t>
      </w:r>
      <w:r w:rsidR="00E8346C">
        <w:rPr>
          <w:rFonts w:ascii="Times New Roman" w:hAnsi="Times New Roman" w:cs="Times New Roman"/>
          <w:sz w:val="28"/>
          <w:szCs w:val="28"/>
        </w:rPr>
        <w:t xml:space="preserve"> </w:t>
      </w:r>
      <w:r w:rsidR="00FB5F7C" w:rsidRPr="002E40C1">
        <w:rPr>
          <w:rFonts w:ascii="Times New Roman" w:hAnsi="Times New Roman" w:cs="Times New Roman"/>
          <w:sz w:val="28"/>
          <w:szCs w:val="28"/>
        </w:rPr>
        <w:t>родителей (далее - Совет) создаётся по инициативе родителей (законных представителей) обучающихся с целью учёта их мнения по вопросам управления Учреждением и при принятии локальных нормативных актов, затрагивающих их права и законные интересы.</w:t>
      </w:r>
    </w:p>
    <w:p w:rsidR="00FB5F7C" w:rsidRPr="002E40C1" w:rsidRDefault="00CA7B0C" w:rsidP="00C44C46">
      <w:pPr>
        <w:spacing w:after="0" w:line="240" w:lineRule="auto"/>
        <w:ind w:left="567" w:firstLine="284"/>
        <w:jc w:val="both"/>
        <w:rPr>
          <w:rStyle w:val="41"/>
          <w:rFonts w:ascii="Times New Roman" w:hAnsi="Times New Roman" w:cs="Times New Roman"/>
          <w:b w:val="0"/>
          <w:bCs w:val="0"/>
          <w:sz w:val="28"/>
          <w:szCs w:val="28"/>
        </w:rPr>
      </w:pPr>
      <w:r w:rsidRPr="002E40C1">
        <w:rPr>
          <w:rFonts w:ascii="Times New Roman" w:hAnsi="Times New Roman" w:cs="Times New Roman"/>
          <w:sz w:val="28"/>
          <w:szCs w:val="28"/>
        </w:rPr>
        <w:t>5.13</w:t>
      </w:r>
      <w:r w:rsidR="00FB5F7C" w:rsidRPr="002E40C1">
        <w:rPr>
          <w:rFonts w:ascii="Times New Roman" w:hAnsi="Times New Roman" w:cs="Times New Roman"/>
          <w:sz w:val="28"/>
          <w:szCs w:val="28"/>
        </w:rPr>
        <w:t xml:space="preserve">.2. </w:t>
      </w:r>
      <w:r w:rsidR="00FB5F7C" w:rsidRPr="002E40C1">
        <w:rPr>
          <w:rStyle w:val="41"/>
          <w:rFonts w:ascii="Times New Roman" w:hAnsi="Times New Roman" w:cs="Times New Roman"/>
          <w:b w:val="0"/>
          <w:sz w:val="28"/>
          <w:szCs w:val="28"/>
        </w:rPr>
        <w:t>В состав Совета  входят по одному представителю от родителей (законных представителей) от</w:t>
      </w:r>
      <w:r w:rsidR="00843628" w:rsidRPr="002E40C1">
        <w:rPr>
          <w:rStyle w:val="41"/>
          <w:rFonts w:ascii="Times New Roman" w:hAnsi="Times New Roman" w:cs="Times New Roman"/>
          <w:b w:val="0"/>
          <w:sz w:val="28"/>
          <w:szCs w:val="28"/>
        </w:rPr>
        <w:t xml:space="preserve"> класса</w:t>
      </w:r>
      <w:r w:rsidR="00FB5F7C" w:rsidRPr="002E40C1">
        <w:rPr>
          <w:rStyle w:val="41"/>
          <w:rFonts w:ascii="Times New Roman" w:hAnsi="Times New Roman" w:cs="Times New Roman"/>
          <w:b w:val="0"/>
          <w:sz w:val="28"/>
          <w:szCs w:val="28"/>
        </w:rPr>
        <w:t>,</w:t>
      </w:r>
      <w:r w:rsidR="00843628" w:rsidRPr="002E40C1">
        <w:rPr>
          <w:rStyle w:val="41"/>
          <w:rFonts w:ascii="Times New Roman" w:hAnsi="Times New Roman" w:cs="Times New Roman"/>
          <w:b w:val="0"/>
          <w:sz w:val="28"/>
          <w:szCs w:val="28"/>
        </w:rPr>
        <w:t xml:space="preserve"> группы,</w:t>
      </w:r>
      <w:r w:rsidR="00FB5F7C" w:rsidRPr="002E40C1">
        <w:rPr>
          <w:rStyle w:val="41"/>
          <w:rFonts w:ascii="Times New Roman" w:hAnsi="Times New Roman" w:cs="Times New Roman"/>
          <w:b w:val="0"/>
          <w:sz w:val="28"/>
          <w:szCs w:val="28"/>
        </w:rPr>
        <w:t xml:space="preserve"> избранных на общешкольном родительском собрании.</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5.13</w:t>
      </w:r>
      <w:r w:rsidR="00FB5F7C" w:rsidRPr="002E40C1">
        <w:rPr>
          <w:rFonts w:ascii="Times New Roman" w:hAnsi="Times New Roman" w:cs="Times New Roman"/>
          <w:sz w:val="28"/>
          <w:szCs w:val="28"/>
        </w:rPr>
        <w:t>.3.  Совет  создается не позднее октября текущего учебного года.</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5.13</w:t>
      </w:r>
      <w:r w:rsidR="00FB5F7C" w:rsidRPr="002E40C1">
        <w:rPr>
          <w:rFonts w:ascii="Times New Roman" w:hAnsi="Times New Roman" w:cs="Times New Roman"/>
          <w:sz w:val="28"/>
          <w:szCs w:val="28"/>
        </w:rPr>
        <w:t>.4.  Из  состава  Совета   избирается  председатель  и  секретарь  Совета.  Председатель  Совета  и  секретарь  исполняют  полномочия  на общественных началах и ведут документацию Совета.</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5.13</w:t>
      </w:r>
      <w:r w:rsidR="00FB5F7C" w:rsidRPr="002E40C1">
        <w:rPr>
          <w:rFonts w:ascii="Times New Roman" w:hAnsi="Times New Roman" w:cs="Times New Roman"/>
          <w:sz w:val="28"/>
          <w:szCs w:val="28"/>
        </w:rPr>
        <w:t>.5. Совет избирается сроком на один учебный год.</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5.13</w:t>
      </w:r>
      <w:r w:rsidR="00FB5F7C" w:rsidRPr="002E40C1">
        <w:rPr>
          <w:rFonts w:ascii="Times New Roman" w:hAnsi="Times New Roman" w:cs="Times New Roman"/>
          <w:sz w:val="28"/>
          <w:szCs w:val="28"/>
        </w:rPr>
        <w:t>.6. К компетенции Совета  относятся:</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участие в разработке, обсуждении и согласование программы развития Учреждения;</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установление  требований  к  одежде  обучающихся  совместно  с  Педагогическим советом и Советом обучающихся;</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отбор учебных предметов, курсов, дисциплин (модулей), направленных на получение </w:t>
      </w:r>
      <w:proofErr w:type="gramStart"/>
      <w:r w:rsidRPr="002E40C1">
        <w:rPr>
          <w:rFonts w:ascii="Times New Roman" w:hAnsi="Times New Roman" w:cs="Times New Roman"/>
          <w:sz w:val="28"/>
          <w:szCs w:val="28"/>
        </w:rPr>
        <w:t>обучающимися</w:t>
      </w:r>
      <w:proofErr w:type="gramEnd"/>
      <w:r w:rsidRPr="002E40C1">
        <w:rPr>
          <w:rFonts w:ascii="Times New Roman" w:hAnsi="Times New Roman" w:cs="Times New Roman"/>
          <w:sz w:val="28"/>
          <w:szCs w:val="28"/>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w:t>
      </w:r>
      <w:proofErr w:type="gramStart"/>
      <w:r w:rsidRPr="002E40C1">
        <w:rPr>
          <w:rFonts w:ascii="Times New Roman" w:hAnsi="Times New Roman" w:cs="Times New Roman"/>
          <w:sz w:val="28"/>
          <w:szCs w:val="28"/>
        </w:rPr>
        <w:t>контроль за</w:t>
      </w:r>
      <w:proofErr w:type="gramEnd"/>
      <w:r w:rsidRPr="002E40C1">
        <w:rPr>
          <w:rFonts w:ascii="Times New Roman" w:hAnsi="Times New Roman" w:cs="Times New Roman"/>
          <w:sz w:val="28"/>
          <w:szCs w:val="28"/>
        </w:rPr>
        <w:t xml:space="preserve"> созданием необходимых условий для охраны и укрепления здоровья, организацией питания обучающихся;</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привлечение  добровольных имущественных  взносов, пожертвований и  других, не запрещенных законом, поступлений;</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выборы в комиссию по урегулированию споров между участниками образовательных отношений своих представителей;</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предоставление  мотивированного  мнения  при  выборе  меры  дисциплинарного взыскания для обучающихся, а также предложений о поощрениях обучающихся и их родителей (законных представителей);</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предоставление мотивированного мнения при принятии локальных нормативных актов, затрагивающих права и законные интересы обучающихся и их родителей (законных представителей);</w:t>
      </w:r>
    </w:p>
    <w:p w:rsidR="00FB5F7C" w:rsidRPr="002E40C1" w:rsidRDefault="00FB5F7C" w:rsidP="00C44C46">
      <w:pPr>
        <w:pStyle w:val="40"/>
        <w:shd w:val="clear" w:color="auto" w:fill="auto"/>
        <w:tabs>
          <w:tab w:val="left" w:pos="0"/>
        </w:tabs>
        <w:spacing w:line="240" w:lineRule="auto"/>
        <w:ind w:left="567" w:right="57" w:firstLine="284"/>
        <w:rPr>
          <w:rFonts w:ascii="Times New Roman" w:hAnsi="Times New Roman" w:cs="Times New Roman"/>
          <w:i w:val="0"/>
          <w:iCs w:val="0"/>
          <w:sz w:val="28"/>
          <w:szCs w:val="28"/>
        </w:rPr>
      </w:pPr>
      <w:r w:rsidRPr="002E40C1">
        <w:rPr>
          <w:rFonts w:ascii="Times New Roman" w:hAnsi="Times New Roman" w:cs="Times New Roman"/>
          <w:i w:val="0"/>
          <w:iCs w:val="0"/>
          <w:sz w:val="28"/>
          <w:szCs w:val="28"/>
        </w:rPr>
        <w:tab/>
        <w:t>- принятие решения  о создании или прекращении своей деятельности.</w:t>
      </w:r>
    </w:p>
    <w:p w:rsidR="00FB5F7C" w:rsidRPr="002E40C1" w:rsidRDefault="00CA7B0C" w:rsidP="00C44C46">
      <w:pPr>
        <w:spacing w:after="0" w:line="240" w:lineRule="auto"/>
        <w:ind w:left="567" w:firstLine="284"/>
        <w:jc w:val="both"/>
        <w:rPr>
          <w:rFonts w:ascii="Times New Roman" w:hAnsi="Times New Roman" w:cs="Times New Roman"/>
          <w:sz w:val="28"/>
          <w:szCs w:val="28"/>
          <w:lang w:eastAsia="en-US"/>
        </w:rPr>
      </w:pPr>
      <w:r w:rsidRPr="002E40C1">
        <w:rPr>
          <w:rFonts w:ascii="Times New Roman" w:hAnsi="Times New Roman" w:cs="Times New Roman"/>
          <w:sz w:val="28"/>
          <w:szCs w:val="28"/>
        </w:rPr>
        <w:lastRenderedPageBreak/>
        <w:t>5.13</w:t>
      </w:r>
      <w:r w:rsidR="00FB5F7C" w:rsidRPr="002E40C1">
        <w:rPr>
          <w:rFonts w:ascii="Times New Roman" w:hAnsi="Times New Roman" w:cs="Times New Roman"/>
          <w:sz w:val="28"/>
          <w:szCs w:val="28"/>
        </w:rPr>
        <w:t xml:space="preserve">.7. Совет  собирается на заседания не реже одного раза в полугодие в соответствии с планом работы. </w:t>
      </w:r>
    </w:p>
    <w:p w:rsidR="00FB5F7C" w:rsidRPr="002E40C1" w:rsidRDefault="00806544"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w:t>
      </w:r>
      <w:r w:rsidR="00CA7B0C" w:rsidRPr="002E40C1">
        <w:rPr>
          <w:rFonts w:ascii="Times New Roman" w:hAnsi="Times New Roman" w:cs="Times New Roman"/>
          <w:sz w:val="28"/>
          <w:szCs w:val="28"/>
        </w:rPr>
        <w:t>.13</w:t>
      </w:r>
      <w:r w:rsidR="00FB5F7C" w:rsidRPr="002E40C1">
        <w:rPr>
          <w:rFonts w:ascii="Times New Roman" w:hAnsi="Times New Roman" w:cs="Times New Roman"/>
          <w:sz w:val="28"/>
          <w:szCs w:val="28"/>
        </w:rPr>
        <w:t>.8. Заседание  считается  правомочным,  если  на  его  заседании  присутствуют  ½ численного состава членов Совета.</w:t>
      </w:r>
    </w:p>
    <w:p w:rsidR="00FB5F7C" w:rsidRPr="002E40C1" w:rsidRDefault="00806544"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w:t>
      </w:r>
      <w:r w:rsidR="00FB5F7C" w:rsidRPr="002E40C1">
        <w:rPr>
          <w:rFonts w:ascii="Times New Roman" w:hAnsi="Times New Roman" w:cs="Times New Roman"/>
          <w:sz w:val="28"/>
          <w:szCs w:val="28"/>
        </w:rPr>
        <w:t>.1</w:t>
      </w:r>
      <w:r w:rsidR="00CA7B0C" w:rsidRPr="002E40C1">
        <w:rPr>
          <w:rFonts w:ascii="Times New Roman" w:hAnsi="Times New Roman" w:cs="Times New Roman"/>
          <w:sz w:val="28"/>
          <w:szCs w:val="28"/>
        </w:rPr>
        <w:t>3</w:t>
      </w:r>
      <w:r w:rsidR="00FB5F7C" w:rsidRPr="002E40C1">
        <w:rPr>
          <w:rFonts w:ascii="Times New Roman" w:hAnsi="Times New Roman" w:cs="Times New Roman"/>
          <w:sz w:val="28"/>
          <w:szCs w:val="28"/>
        </w:rPr>
        <w:t>.9.  Решения Совета  принимаются простым большинством голосов. При равенстве голосов, решающим считается голос председателя Совета.</w:t>
      </w:r>
    </w:p>
    <w:p w:rsidR="00FB5F7C" w:rsidRPr="002E40C1" w:rsidRDefault="00806544"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w:t>
      </w:r>
      <w:r w:rsidR="00CA7B0C" w:rsidRPr="002E40C1">
        <w:rPr>
          <w:rFonts w:ascii="Times New Roman" w:hAnsi="Times New Roman" w:cs="Times New Roman"/>
          <w:sz w:val="28"/>
          <w:szCs w:val="28"/>
        </w:rPr>
        <w:t>.13</w:t>
      </w:r>
      <w:r w:rsidR="00FB5F7C" w:rsidRPr="002E40C1">
        <w:rPr>
          <w:rFonts w:ascii="Times New Roman" w:hAnsi="Times New Roman" w:cs="Times New Roman"/>
          <w:sz w:val="28"/>
          <w:szCs w:val="28"/>
        </w:rPr>
        <w:t>.10. Решения  Совета,  принятые  в  пределах  его  полномочий  и  в соответствии с законодательством, являются рекомендательными и доводятся до сведения Директора Учреждения, Педагогического совета Учреждения и Совета обучающихся (при необходимости).</w:t>
      </w:r>
    </w:p>
    <w:p w:rsidR="00FB5F7C" w:rsidRPr="002E40C1" w:rsidRDefault="00FB5F7C" w:rsidP="00C44C46">
      <w:pPr>
        <w:shd w:val="clear" w:color="auto" w:fill="FFFFFF"/>
        <w:spacing w:after="0" w:line="240" w:lineRule="auto"/>
        <w:ind w:left="567" w:firstLine="284"/>
        <w:jc w:val="both"/>
        <w:rPr>
          <w:rFonts w:ascii="Times New Roman" w:hAnsi="Times New Roman" w:cs="Times New Roman"/>
          <w:bCs/>
          <w:iCs/>
          <w:sz w:val="28"/>
          <w:szCs w:val="28"/>
        </w:rPr>
      </w:pPr>
    </w:p>
    <w:p w:rsidR="00FB5F7C" w:rsidRPr="002E40C1" w:rsidRDefault="00806544" w:rsidP="00C44C46">
      <w:pPr>
        <w:shd w:val="clear" w:color="auto" w:fill="FFFFFF"/>
        <w:spacing w:after="0" w:line="240" w:lineRule="auto"/>
        <w:ind w:left="567" w:firstLine="284"/>
        <w:jc w:val="both"/>
        <w:rPr>
          <w:rFonts w:ascii="Times New Roman" w:hAnsi="Times New Roman" w:cs="Times New Roman"/>
          <w:b/>
          <w:bCs/>
          <w:iCs/>
          <w:sz w:val="28"/>
          <w:szCs w:val="28"/>
        </w:rPr>
      </w:pPr>
      <w:r w:rsidRPr="002E40C1">
        <w:rPr>
          <w:rFonts w:ascii="Times New Roman" w:hAnsi="Times New Roman" w:cs="Times New Roman"/>
          <w:b/>
          <w:bCs/>
          <w:iCs/>
          <w:sz w:val="28"/>
          <w:szCs w:val="28"/>
        </w:rPr>
        <w:t>5</w:t>
      </w:r>
      <w:r w:rsidR="00FB5F7C" w:rsidRPr="002E40C1">
        <w:rPr>
          <w:rFonts w:ascii="Times New Roman" w:hAnsi="Times New Roman" w:cs="Times New Roman"/>
          <w:b/>
          <w:bCs/>
          <w:iCs/>
          <w:sz w:val="28"/>
          <w:szCs w:val="28"/>
        </w:rPr>
        <w:t>.</w:t>
      </w:r>
      <w:r w:rsidR="00CA7B0C" w:rsidRPr="002E40C1">
        <w:rPr>
          <w:rFonts w:ascii="Times New Roman" w:hAnsi="Times New Roman" w:cs="Times New Roman"/>
          <w:b/>
          <w:bCs/>
          <w:iCs/>
          <w:sz w:val="28"/>
          <w:szCs w:val="28"/>
        </w:rPr>
        <w:t>14</w:t>
      </w:r>
      <w:r w:rsidR="00385821" w:rsidRPr="002E40C1">
        <w:rPr>
          <w:rFonts w:ascii="Times New Roman" w:hAnsi="Times New Roman" w:cs="Times New Roman"/>
          <w:b/>
          <w:bCs/>
          <w:iCs/>
          <w:sz w:val="28"/>
          <w:szCs w:val="28"/>
        </w:rPr>
        <w:t xml:space="preserve">.Совет </w:t>
      </w:r>
      <w:proofErr w:type="gramStart"/>
      <w:r w:rsidR="00385821" w:rsidRPr="002E40C1">
        <w:rPr>
          <w:rFonts w:ascii="Times New Roman" w:hAnsi="Times New Roman" w:cs="Times New Roman"/>
          <w:b/>
          <w:bCs/>
          <w:iCs/>
          <w:sz w:val="28"/>
          <w:szCs w:val="28"/>
        </w:rPr>
        <w:t>обучающихся</w:t>
      </w:r>
      <w:proofErr w:type="gramEnd"/>
    </w:p>
    <w:p w:rsidR="00FB5F7C" w:rsidRPr="002E40C1" w:rsidRDefault="00CA7B0C" w:rsidP="00C44C46">
      <w:pPr>
        <w:spacing w:after="0" w:line="240" w:lineRule="auto"/>
        <w:ind w:left="567" w:firstLine="284"/>
        <w:jc w:val="both"/>
        <w:rPr>
          <w:rFonts w:ascii="Times New Roman" w:hAnsi="Times New Roman" w:cs="Times New Roman"/>
          <w:spacing w:val="-7"/>
          <w:sz w:val="28"/>
          <w:szCs w:val="28"/>
        </w:rPr>
      </w:pPr>
      <w:r w:rsidRPr="002E40C1">
        <w:rPr>
          <w:rFonts w:ascii="Times New Roman" w:hAnsi="Times New Roman" w:cs="Times New Roman"/>
          <w:spacing w:val="-7"/>
          <w:sz w:val="28"/>
          <w:szCs w:val="28"/>
        </w:rPr>
        <w:t>5.14</w:t>
      </w:r>
      <w:r w:rsidR="00FB5F7C" w:rsidRPr="002E40C1">
        <w:rPr>
          <w:rFonts w:ascii="Times New Roman" w:hAnsi="Times New Roman" w:cs="Times New Roman"/>
          <w:spacing w:val="-7"/>
          <w:sz w:val="28"/>
          <w:szCs w:val="28"/>
        </w:rPr>
        <w:t>.1. Совет обучающихся создаётся по инициативе обучающихся с целью учёта их мнения по вопросам  управления  Учреждением  и  при  принятии  локальных  нормативных  актов, затрагивающих их права и законные интересы.</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5.14</w:t>
      </w:r>
      <w:r w:rsidR="00FB5F7C" w:rsidRPr="002E40C1">
        <w:rPr>
          <w:rFonts w:ascii="Times New Roman" w:hAnsi="Times New Roman" w:cs="Times New Roman"/>
          <w:sz w:val="28"/>
          <w:szCs w:val="28"/>
        </w:rPr>
        <w:t xml:space="preserve">.2. Совет </w:t>
      </w:r>
      <w:proofErr w:type="gramStart"/>
      <w:r w:rsidR="00FB5F7C" w:rsidRPr="002E40C1">
        <w:rPr>
          <w:rFonts w:ascii="Times New Roman" w:hAnsi="Times New Roman" w:cs="Times New Roman"/>
          <w:sz w:val="28"/>
          <w:szCs w:val="28"/>
        </w:rPr>
        <w:t>обучающихся</w:t>
      </w:r>
      <w:proofErr w:type="gramEnd"/>
      <w:r w:rsidR="00FB5F7C" w:rsidRPr="002E40C1">
        <w:rPr>
          <w:rFonts w:ascii="Times New Roman" w:hAnsi="Times New Roman" w:cs="Times New Roman"/>
          <w:sz w:val="28"/>
          <w:szCs w:val="28"/>
        </w:rPr>
        <w:t xml:space="preserve"> формируется на выборной основе сроком на один год.</w:t>
      </w:r>
    </w:p>
    <w:p w:rsidR="00FB5F7C" w:rsidRPr="002E40C1" w:rsidRDefault="00CA7B0C" w:rsidP="00C44C46">
      <w:pPr>
        <w:shd w:val="clear" w:color="auto" w:fill="FFFFFF"/>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5.14</w:t>
      </w:r>
      <w:r w:rsidR="00FB5F7C" w:rsidRPr="002E40C1">
        <w:rPr>
          <w:rFonts w:ascii="Times New Roman" w:hAnsi="Times New Roman" w:cs="Times New Roman"/>
          <w:sz w:val="28"/>
          <w:szCs w:val="28"/>
        </w:rPr>
        <w:t>.3.В состав Совета обучающихся делегируется по одному</w:t>
      </w:r>
      <w:r w:rsidR="00843628" w:rsidRPr="002E40C1">
        <w:rPr>
          <w:rFonts w:ascii="Times New Roman" w:hAnsi="Times New Roman" w:cs="Times New Roman"/>
          <w:sz w:val="28"/>
          <w:szCs w:val="28"/>
        </w:rPr>
        <w:t xml:space="preserve"> представителю от параллели 5-9</w:t>
      </w:r>
      <w:r w:rsidR="00FB5F7C" w:rsidRPr="002E40C1">
        <w:rPr>
          <w:rFonts w:ascii="Times New Roman" w:hAnsi="Times New Roman" w:cs="Times New Roman"/>
          <w:sz w:val="28"/>
          <w:szCs w:val="28"/>
        </w:rPr>
        <w:t xml:space="preserve"> классов. </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5.14</w:t>
      </w:r>
      <w:r w:rsidR="00FB5F7C" w:rsidRPr="002E40C1">
        <w:rPr>
          <w:rFonts w:ascii="Times New Roman" w:hAnsi="Times New Roman" w:cs="Times New Roman"/>
          <w:sz w:val="28"/>
          <w:szCs w:val="28"/>
        </w:rPr>
        <w:t xml:space="preserve">.4. Совет </w:t>
      </w:r>
      <w:proofErr w:type="gramStart"/>
      <w:r w:rsidR="00FB5F7C" w:rsidRPr="002E40C1">
        <w:rPr>
          <w:rFonts w:ascii="Times New Roman" w:hAnsi="Times New Roman" w:cs="Times New Roman"/>
          <w:sz w:val="28"/>
          <w:szCs w:val="28"/>
        </w:rPr>
        <w:t>обучающихся</w:t>
      </w:r>
      <w:proofErr w:type="gramEnd"/>
      <w:r w:rsidR="00FB5F7C" w:rsidRPr="002E40C1">
        <w:rPr>
          <w:rFonts w:ascii="Times New Roman" w:hAnsi="Times New Roman" w:cs="Times New Roman"/>
          <w:sz w:val="28"/>
          <w:szCs w:val="28"/>
        </w:rPr>
        <w:t xml:space="preserve"> самостоятельно определяет свою структуру, избирает из своего состава Председателя Совета обучающихся.</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5.14</w:t>
      </w:r>
      <w:r w:rsidR="00FB5F7C" w:rsidRPr="002E40C1">
        <w:rPr>
          <w:rFonts w:ascii="Times New Roman" w:hAnsi="Times New Roman" w:cs="Times New Roman"/>
          <w:sz w:val="28"/>
          <w:szCs w:val="28"/>
        </w:rPr>
        <w:t xml:space="preserve">.5. К компетенции Совета </w:t>
      </w:r>
      <w:proofErr w:type="gramStart"/>
      <w:r w:rsidR="00FB5F7C" w:rsidRPr="002E40C1">
        <w:rPr>
          <w:rFonts w:ascii="Times New Roman" w:hAnsi="Times New Roman" w:cs="Times New Roman"/>
          <w:sz w:val="28"/>
          <w:szCs w:val="28"/>
        </w:rPr>
        <w:t>обучающихся</w:t>
      </w:r>
      <w:proofErr w:type="gramEnd"/>
      <w:r w:rsidR="00FB5F7C" w:rsidRPr="002E40C1">
        <w:rPr>
          <w:rFonts w:ascii="Times New Roman" w:hAnsi="Times New Roman" w:cs="Times New Roman"/>
          <w:sz w:val="28"/>
          <w:szCs w:val="28"/>
        </w:rPr>
        <w:t xml:space="preserve"> относятся:</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установление  требований  к  одежде  обучающихся  совместно  с  Педагогическим советом и Советом родителей;</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w:t>
      </w:r>
      <w:proofErr w:type="gramStart"/>
      <w:r w:rsidRPr="002E40C1">
        <w:rPr>
          <w:rFonts w:ascii="Times New Roman" w:hAnsi="Times New Roman" w:cs="Times New Roman"/>
          <w:sz w:val="28"/>
          <w:szCs w:val="28"/>
        </w:rPr>
        <w:t>контроль  за</w:t>
      </w:r>
      <w:proofErr w:type="gramEnd"/>
      <w:r w:rsidRPr="002E40C1">
        <w:rPr>
          <w:rFonts w:ascii="Times New Roman" w:hAnsi="Times New Roman" w:cs="Times New Roman"/>
          <w:sz w:val="28"/>
          <w:szCs w:val="28"/>
        </w:rPr>
        <w:t xml:space="preserve">  соблюдением  обучающимися  дисциплины  и  выполнением  ими  своих обязанностей;</w:t>
      </w:r>
    </w:p>
    <w:p w:rsidR="00FB5F7C" w:rsidRPr="002E40C1" w:rsidRDefault="00FB5F7C" w:rsidP="00C44C46">
      <w:pPr>
        <w:autoSpaceDE w:val="0"/>
        <w:autoSpaceDN w:val="0"/>
        <w:adjustRightInd w:val="0"/>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участие в разработке и реализации системы поощрений обучающихся за достижения в разных сферах учебной и </w:t>
      </w:r>
      <w:proofErr w:type="spellStart"/>
      <w:r w:rsidRPr="002E40C1">
        <w:rPr>
          <w:rFonts w:ascii="Times New Roman" w:hAnsi="Times New Roman" w:cs="Times New Roman"/>
          <w:sz w:val="28"/>
          <w:szCs w:val="28"/>
        </w:rPr>
        <w:t>внеучебной</w:t>
      </w:r>
      <w:proofErr w:type="spellEnd"/>
      <w:r w:rsidRPr="002E40C1">
        <w:rPr>
          <w:rFonts w:ascii="Times New Roman" w:hAnsi="Times New Roman" w:cs="Times New Roman"/>
          <w:sz w:val="28"/>
          <w:szCs w:val="28"/>
        </w:rPr>
        <w:t xml:space="preserve"> деятельности, в том числе принимающих активное участие в деятельности Совета обучающихся и общественной жизни Учреждения;</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xml:space="preserve">-  предоставление  мотивированного  мнения  при  выборе  меры  дисциплинарного взыскания для </w:t>
      </w:r>
      <w:proofErr w:type="gramStart"/>
      <w:r w:rsidRPr="002E40C1">
        <w:rPr>
          <w:rFonts w:ascii="Times New Roman" w:hAnsi="Times New Roman" w:cs="Times New Roman"/>
          <w:sz w:val="28"/>
          <w:szCs w:val="28"/>
        </w:rPr>
        <w:t>обучающихся</w:t>
      </w:r>
      <w:proofErr w:type="gramEnd"/>
      <w:r w:rsidRPr="002E40C1">
        <w:rPr>
          <w:rFonts w:ascii="Times New Roman" w:hAnsi="Times New Roman" w:cs="Times New Roman"/>
          <w:sz w:val="28"/>
          <w:szCs w:val="28"/>
        </w:rPr>
        <w:t>;</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создание инициативных групп обучающихся при проведении различных мероприятий;</w:t>
      </w:r>
    </w:p>
    <w:p w:rsidR="00FB5F7C" w:rsidRPr="002E40C1" w:rsidRDefault="00FB5F7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  согласование  локальных  нормативных  актов,  затрагивающих  права  и  законные интересы обучающихся.</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5.14</w:t>
      </w:r>
      <w:r w:rsidR="00FB5F7C" w:rsidRPr="002E40C1">
        <w:rPr>
          <w:rFonts w:ascii="Times New Roman" w:hAnsi="Times New Roman" w:cs="Times New Roman"/>
          <w:sz w:val="28"/>
          <w:szCs w:val="28"/>
        </w:rPr>
        <w:t xml:space="preserve">.6. Совет  </w:t>
      </w:r>
      <w:proofErr w:type="gramStart"/>
      <w:r w:rsidR="00FB5F7C" w:rsidRPr="002E40C1">
        <w:rPr>
          <w:rFonts w:ascii="Times New Roman" w:hAnsi="Times New Roman" w:cs="Times New Roman"/>
          <w:sz w:val="28"/>
          <w:szCs w:val="28"/>
        </w:rPr>
        <w:t>обучающихся</w:t>
      </w:r>
      <w:proofErr w:type="gramEnd"/>
      <w:r w:rsidR="00FB5F7C" w:rsidRPr="002E40C1">
        <w:rPr>
          <w:rFonts w:ascii="Times New Roman" w:hAnsi="Times New Roman" w:cs="Times New Roman"/>
          <w:sz w:val="28"/>
          <w:szCs w:val="28"/>
        </w:rPr>
        <w:t xml:space="preserve">  собирается  на  заседания  не </w:t>
      </w:r>
      <w:r w:rsidR="002B0851" w:rsidRPr="002E40C1">
        <w:rPr>
          <w:rFonts w:ascii="Times New Roman" w:hAnsi="Times New Roman" w:cs="Times New Roman"/>
          <w:sz w:val="28"/>
          <w:szCs w:val="28"/>
        </w:rPr>
        <w:t xml:space="preserve"> реже  одного  раза  в  четверть</w:t>
      </w:r>
      <w:r w:rsidR="00FB5F7C" w:rsidRPr="002E40C1">
        <w:rPr>
          <w:rFonts w:ascii="Times New Roman" w:hAnsi="Times New Roman" w:cs="Times New Roman"/>
          <w:sz w:val="28"/>
          <w:szCs w:val="28"/>
        </w:rPr>
        <w:t xml:space="preserve">  в соответствии с планом работы. </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5.14</w:t>
      </w:r>
      <w:r w:rsidR="00FB5F7C" w:rsidRPr="002E40C1">
        <w:rPr>
          <w:rFonts w:ascii="Times New Roman" w:hAnsi="Times New Roman" w:cs="Times New Roman"/>
          <w:sz w:val="28"/>
          <w:szCs w:val="28"/>
        </w:rPr>
        <w:t>.7. Заседание  считается  правомочным,  если  на  его  заседании  присутствуют  ½ численного состава членов Совета обучающихся.</w:t>
      </w:r>
    </w:p>
    <w:p w:rsidR="00FB5F7C"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5.14</w:t>
      </w:r>
      <w:r w:rsidR="00FB5F7C" w:rsidRPr="002E40C1">
        <w:rPr>
          <w:rFonts w:ascii="Times New Roman" w:hAnsi="Times New Roman" w:cs="Times New Roman"/>
          <w:sz w:val="28"/>
          <w:szCs w:val="28"/>
        </w:rPr>
        <w:t>.8.Решения Совета обучающихся принимаются простым большинством голосов. При равенстве голосов, решающим считается голос председателя Совета обучающихся.</w:t>
      </w:r>
    </w:p>
    <w:p w:rsidR="000C26FD" w:rsidRPr="002E40C1" w:rsidRDefault="00CA7B0C" w:rsidP="00C44C46">
      <w:pPr>
        <w:spacing w:after="0" w:line="240" w:lineRule="auto"/>
        <w:ind w:left="567" w:firstLine="284"/>
        <w:jc w:val="both"/>
        <w:rPr>
          <w:rFonts w:ascii="Times New Roman" w:hAnsi="Times New Roman" w:cs="Times New Roman"/>
          <w:sz w:val="28"/>
          <w:szCs w:val="28"/>
        </w:rPr>
      </w:pPr>
      <w:r w:rsidRPr="002E40C1">
        <w:rPr>
          <w:rFonts w:ascii="Times New Roman" w:hAnsi="Times New Roman" w:cs="Times New Roman"/>
          <w:sz w:val="28"/>
          <w:szCs w:val="28"/>
        </w:rPr>
        <w:t>5.14</w:t>
      </w:r>
      <w:r w:rsidR="00FB5F7C" w:rsidRPr="002E40C1">
        <w:rPr>
          <w:rFonts w:ascii="Times New Roman" w:hAnsi="Times New Roman" w:cs="Times New Roman"/>
          <w:sz w:val="28"/>
          <w:szCs w:val="28"/>
        </w:rPr>
        <w:t xml:space="preserve">.9.Решения  Совета  обучающихся,  принятые  в  пределах  его  полномочий  и  в соответствии с законодательством, являются </w:t>
      </w:r>
      <w:r w:rsidR="00FB5F7C" w:rsidRPr="002E40C1">
        <w:rPr>
          <w:rFonts w:ascii="Times New Roman" w:hAnsi="Times New Roman" w:cs="Times New Roman"/>
          <w:sz w:val="28"/>
          <w:szCs w:val="28"/>
        </w:rPr>
        <w:lastRenderedPageBreak/>
        <w:t>рекомендательными и доводятся до сведения Директора Учреждения, Педагогического совета Учреждения и Совета родителей (при необходимости).</w:t>
      </w:r>
    </w:p>
    <w:p w:rsidR="00783F6C" w:rsidRPr="002E40C1" w:rsidRDefault="00C44C46"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iCs/>
          <w:sz w:val="28"/>
          <w:szCs w:val="28"/>
        </w:rPr>
        <w:t>5.15</w:t>
      </w:r>
      <w:r w:rsidR="00783F6C" w:rsidRPr="002E40C1">
        <w:rPr>
          <w:rFonts w:ascii="Times New Roman" w:eastAsia="Times New Roman" w:hAnsi="Times New Roman" w:cs="Times New Roman"/>
          <w:iCs/>
          <w:sz w:val="28"/>
          <w:szCs w:val="28"/>
        </w:rPr>
        <w:t>.</w:t>
      </w:r>
      <w:bookmarkStart w:id="5" w:name="sub_91"/>
      <w:r w:rsidR="00783F6C" w:rsidRPr="002E40C1">
        <w:rPr>
          <w:rFonts w:ascii="Times New Roman" w:eastAsia="Times New Roman" w:hAnsi="Times New Roman" w:cs="Times New Roman"/>
          <w:sz w:val="28"/>
          <w:szCs w:val="28"/>
        </w:rPr>
        <w:t>К компетенции Учредителя в области управления Учреждением относятся:</w:t>
      </w:r>
    </w:p>
    <w:p w:rsidR="00783F6C" w:rsidRPr="002E40C1" w:rsidRDefault="00783F6C" w:rsidP="00C44C46">
      <w:pPr>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утверждение Устава Учреждения, и изменений к нему;</w:t>
      </w:r>
    </w:p>
    <w:bookmarkEnd w:id="5"/>
    <w:p w:rsidR="00783F6C" w:rsidRPr="002E40C1" w:rsidRDefault="00783F6C" w:rsidP="00C44C46">
      <w:pPr>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w:t>
      </w:r>
      <w:bookmarkStart w:id="6" w:name="sub_92"/>
      <w:r w:rsidRPr="002E40C1">
        <w:rPr>
          <w:rFonts w:ascii="Times New Roman" w:eastAsia="Times New Roman" w:hAnsi="Times New Roman" w:cs="Times New Roman"/>
          <w:sz w:val="28"/>
          <w:szCs w:val="28"/>
        </w:rPr>
        <w:t>рассмотрение и одобрение предложений директора Учреждения о создании и ликвидации филиалов Школы, об открытии и о закрытии его представительств;</w:t>
      </w:r>
    </w:p>
    <w:bookmarkEnd w:id="6"/>
    <w:p w:rsidR="00783F6C" w:rsidRPr="002E40C1" w:rsidRDefault="00783F6C" w:rsidP="00C44C46">
      <w:pPr>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w:t>
      </w:r>
      <w:bookmarkStart w:id="7" w:name="sub_94"/>
      <w:r w:rsidRPr="002E40C1">
        <w:rPr>
          <w:rFonts w:ascii="Times New Roman" w:eastAsia="Times New Roman" w:hAnsi="Times New Roman" w:cs="Times New Roman"/>
          <w:sz w:val="28"/>
          <w:szCs w:val="28"/>
        </w:rPr>
        <w:t>утверждение передаточного акта или разделительного баланса;</w:t>
      </w:r>
    </w:p>
    <w:bookmarkEnd w:id="7"/>
    <w:p w:rsidR="00783F6C" w:rsidRPr="002E40C1" w:rsidRDefault="00783F6C" w:rsidP="00C44C46">
      <w:pPr>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w:t>
      </w:r>
      <w:bookmarkStart w:id="8" w:name="sub_95"/>
      <w:r w:rsidRPr="002E40C1">
        <w:rPr>
          <w:rFonts w:ascii="Times New Roman" w:eastAsia="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bookmarkEnd w:id="8"/>
    <w:p w:rsidR="00783F6C" w:rsidRPr="002E40C1" w:rsidRDefault="00783F6C" w:rsidP="00C44C46">
      <w:pPr>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w:t>
      </w:r>
      <w:bookmarkStart w:id="9" w:name="sub_96"/>
      <w:r w:rsidRPr="002E40C1">
        <w:rPr>
          <w:rFonts w:ascii="Times New Roman" w:eastAsia="Times New Roman" w:hAnsi="Times New Roman" w:cs="Times New Roman"/>
          <w:sz w:val="28"/>
          <w:szCs w:val="28"/>
        </w:rPr>
        <w:t>назначение директора Учреждения и прекращение его полномочий, а также заключение и прекращение трудового договора с ним;</w:t>
      </w:r>
    </w:p>
    <w:p w:rsidR="00783F6C" w:rsidRPr="002E40C1" w:rsidRDefault="00783F6C" w:rsidP="00C44C46">
      <w:pPr>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w:t>
      </w:r>
      <w:bookmarkStart w:id="10" w:name="sub_98"/>
      <w:r w:rsidRPr="002E40C1">
        <w:rPr>
          <w:rFonts w:ascii="Times New Roman" w:eastAsia="Times New Roman" w:hAnsi="Times New Roman" w:cs="Times New Roman"/>
          <w:sz w:val="28"/>
          <w:szCs w:val="28"/>
        </w:rPr>
        <w:t>решение иных предусмотренных действующим законодательством РФ вопросов.</w:t>
      </w:r>
    </w:p>
    <w:bookmarkEnd w:id="10"/>
    <w:p w:rsidR="00783F6C" w:rsidRPr="002E40C1" w:rsidRDefault="00783F6C"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К  полномочиям  Учредителя относятся:</w:t>
      </w:r>
    </w:p>
    <w:bookmarkEnd w:id="9"/>
    <w:p w:rsidR="00783F6C" w:rsidRPr="002E40C1" w:rsidRDefault="00783F6C"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организация  предоставления  общедоступного  и  бесплатного до</w:t>
      </w:r>
      <w:r w:rsidR="00D9216B" w:rsidRPr="002E40C1">
        <w:rPr>
          <w:rFonts w:ascii="Times New Roman" w:eastAsia="Times New Roman" w:hAnsi="Times New Roman" w:cs="Times New Roman"/>
          <w:sz w:val="28"/>
          <w:szCs w:val="28"/>
        </w:rPr>
        <w:t>школьного, начального  общего,</w:t>
      </w:r>
      <w:r w:rsidRPr="002E40C1">
        <w:rPr>
          <w:rFonts w:ascii="Times New Roman" w:eastAsia="Times New Roman" w:hAnsi="Times New Roman" w:cs="Times New Roman"/>
          <w:sz w:val="28"/>
          <w:szCs w:val="28"/>
        </w:rPr>
        <w:t xml:space="preserve">  основного  общего</w:t>
      </w:r>
      <w:r w:rsidR="00243AE6" w:rsidRPr="002E40C1">
        <w:rPr>
          <w:rFonts w:ascii="Times New Roman" w:eastAsia="Times New Roman" w:hAnsi="Times New Roman" w:cs="Times New Roman"/>
          <w:sz w:val="28"/>
          <w:szCs w:val="28"/>
        </w:rPr>
        <w:t xml:space="preserve">  образования  по</w:t>
      </w:r>
      <w:r w:rsidR="00D9216B" w:rsidRPr="002E40C1">
        <w:rPr>
          <w:rFonts w:ascii="Times New Roman" w:eastAsia="Times New Roman" w:hAnsi="Times New Roman" w:cs="Times New Roman"/>
          <w:sz w:val="28"/>
          <w:szCs w:val="28"/>
        </w:rPr>
        <w:t xml:space="preserve"> основным обще</w:t>
      </w:r>
      <w:r w:rsidRPr="002E40C1">
        <w:rPr>
          <w:rFonts w:ascii="Times New Roman" w:eastAsia="Times New Roman" w:hAnsi="Times New Roman" w:cs="Times New Roman"/>
          <w:sz w:val="28"/>
          <w:szCs w:val="28"/>
        </w:rPr>
        <w:t>образовательным  программам  в  Учреждении</w:t>
      </w:r>
      <w:r w:rsidR="0030004F" w:rsidRPr="002E40C1">
        <w:rPr>
          <w:rFonts w:ascii="Times New Roman" w:eastAsia="Times New Roman" w:hAnsi="Times New Roman" w:cs="Times New Roman"/>
          <w:sz w:val="28"/>
          <w:szCs w:val="28"/>
        </w:rPr>
        <w:t>;</w:t>
      </w:r>
    </w:p>
    <w:p w:rsidR="00783F6C" w:rsidRPr="002E40C1" w:rsidRDefault="00783F6C"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организация  предоставления  дополнительного  образования  детей  в Учреждении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83F6C" w:rsidRPr="002E40C1" w:rsidRDefault="00783F6C"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создание условий для осуществления присмотра и ухода за детьми, содержания детей в Учреждении;</w:t>
      </w:r>
    </w:p>
    <w:p w:rsidR="00783F6C" w:rsidRPr="002E40C1" w:rsidRDefault="00783F6C"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создание, реорганизация, ликвидация Учреждения, </w:t>
      </w:r>
      <w:r w:rsidR="00516C25" w:rsidRPr="002E40C1">
        <w:rPr>
          <w:rFonts w:ascii="Times New Roman" w:eastAsia="Times New Roman" w:hAnsi="Times New Roman" w:cs="Times New Roman"/>
          <w:sz w:val="28"/>
          <w:szCs w:val="28"/>
        </w:rPr>
        <w:t>а также изменение его типа</w:t>
      </w:r>
      <w:r w:rsidRPr="002E40C1">
        <w:rPr>
          <w:rFonts w:ascii="Times New Roman" w:eastAsia="Times New Roman" w:hAnsi="Times New Roman" w:cs="Times New Roman"/>
          <w:sz w:val="28"/>
          <w:szCs w:val="28"/>
        </w:rPr>
        <w:t>;</w:t>
      </w:r>
    </w:p>
    <w:p w:rsidR="00783F6C" w:rsidRPr="002E40C1" w:rsidRDefault="00783F6C"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обеспечение  содержания  зданий  и  сооружений  Учреждения, обустройство прилегающих к ним территорий;</w:t>
      </w:r>
    </w:p>
    <w:p w:rsidR="00C040EF" w:rsidRPr="002E40C1" w:rsidRDefault="00783F6C"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учет детей, подлежащих </w:t>
      </w:r>
      <w:proofErr w:type="gramStart"/>
      <w:r w:rsidRPr="002E40C1">
        <w:rPr>
          <w:rFonts w:ascii="Times New Roman" w:eastAsia="Times New Roman" w:hAnsi="Times New Roman" w:cs="Times New Roman"/>
          <w:sz w:val="28"/>
          <w:szCs w:val="28"/>
        </w:rPr>
        <w:t>обучению по</w:t>
      </w:r>
      <w:proofErr w:type="gramEnd"/>
      <w:r w:rsidRPr="002E40C1">
        <w:rPr>
          <w:rFonts w:ascii="Times New Roman" w:eastAsia="Times New Roman" w:hAnsi="Times New Roman" w:cs="Times New Roman"/>
          <w:sz w:val="28"/>
          <w:szCs w:val="28"/>
        </w:rPr>
        <w:t xml:space="preserve"> образовательным программам  начально</w:t>
      </w:r>
      <w:r w:rsidR="00D476EC" w:rsidRPr="002E40C1">
        <w:rPr>
          <w:rFonts w:ascii="Times New Roman" w:eastAsia="Times New Roman" w:hAnsi="Times New Roman" w:cs="Times New Roman"/>
          <w:sz w:val="28"/>
          <w:szCs w:val="28"/>
        </w:rPr>
        <w:t xml:space="preserve">го  общего, основного  общего </w:t>
      </w:r>
      <w:r w:rsidRPr="002E40C1">
        <w:rPr>
          <w:rFonts w:ascii="Times New Roman" w:eastAsia="Times New Roman" w:hAnsi="Times New Roman" w:cs="Times New Roman"/>
          <w:sz w:val="28"/>
          <w:szCs w:val="28"/>
        </w:rPr>
        <w:t xml:space="preserve">  образования;</w:t>
      </w:r>
    </w:p>
    <w:p w:rsidR="00ED14DA" w:rsidRPr="002E40C1" w:rsidRDefault="00C040EF"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w:t>
      </w:r>
      <w:r w:rsidR="00783F6C" w:rsidRPr="002E40C1">
        <w:rPr>
          <w:rFonts w:ascii="Times New Roman" w:eastAsia="Times New Roman" w:hAnsi="Times New Roman" w:cs="Times New Roman"/>
          <w:sz w:val="28"/>
          <w:szCs w:val="28"/>
        </w:rPr>
        <w:t xml:space="preserve"> закрепление Учреждения за конкретными территориями муниципального района;</w:t>
      </w:r>
    </w:p>
    <w:p w:rsidR="00783F6C" w:rsidRPr="002E40C1" w:rsidRDefault="00783F6C"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b/>
          <w:sz w:val="28"/>
          <w:szCs w:val="28"/>
        </w:rPr>
        <w:t xml:space="preserve">- </w:t>
      </w:r>
      <w:r w:rsidRPr="002E40C1">
        <w:rPr>
          <w:rFonts w:ascii="Times New Roman" w:eastAsia="Times New Roman" w:hAnsi="Times New Roman" w:cs="Times New Roman"/>
          <w:sz w:val="28"/>
          <w:szCs w:val="28"/>
        </w:rPr>
        <w:t>осуществление иных установленных настоящим Федеральным законом полномочий в сфере образования.</w:t>
      </w:r>
    </w:p>
    <w:p w:rsidR="00783F6C" w:rsidRPr="002E40C1" w:rsidRDefault="00783F6C" w:rsidP="00C44C46">
      <w:pPr>
        <w:shd w:val="clear" w:color="auto" w:fill="FFFFFF"/>
        <w:spacing w:after="0" w:line="240" w:lineRule="auto"/>
        <w:ind w:left="567" w:firstLine="284"/>
        <w:jc w:val="both"/>
        <w:rPr>
          <w:rFonts w:ascii="Times New Roman" w:eastAsia="Times New Roman" w:hAnsi="Times New Roman" w:cs="Times New Roman"/>
          <w:b/>
          <w:sz w:val="28"/>
          <w:szCs w:val="28"/>
        </w:rPr>
      </w:pPr>
    </w:p>
    <w:p w:rsidR="00783F6C" w:rsidRPr="002E40C1" w:rsidRDefault="00783F6C" w:rsidP="00C44C46">
      <w:pPr>
        <w:numPr>
          <w:ilvl w:val="0"/>
          <w:numId w:val="1"/>
        </w:numPr>
        <w:shd w:val="clear" w:color="auto" w:fill="FFFFFF"/>
        <w:spacing w:after="0" w:line="240" w:lineRule="auto"/>
        <w:ind w:left="567" w:firstLine="284"/>
        <w:jc w:val="center"/>
        <w:rPr>
          <w:rFonts w:ascii="Times New Roman" w:eastAsia="Times New Roman" w:hAnsi="Times New Roman" w:cs="Times New Roman"/>
          <w:b/>
          <w:sz w:val="28"/>
          <w:szCs w:val="28"/>
        </w:rPr>
      </w:pPr>
      <w:r w:rsidRPr="002E40C1">
        <w:rPr>
          <w:rFonts w:ascii="Times New Roman" w:eastAsia="Times New Roman" w:hAnsi="Times New Roman" w:cs="Times New Roman"/>
          <w:b/>
          <w:sz w:val="28"/>
          <w:szCs w:val="28"/>
        </w:rPr>
        <w:t>Имущество и финансовое обеспечение Учреждения</w:t>
      </w:r>
    </w:p>
    <w:p w:rsidR="00783F6C" w:rsidRPr="002E40C1" w:rsidRDefault="000C26FD"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6.1. </w:t>
      </w:r>
      <w:r w:rsidR="00783F6C" w:rsidRPr="002E40C1">
        <w:rPr>
          <w:rFonts w:ascii="Times New Roman" w:eastAsia="Times New Roman" w:hAnsi="Times New Roman" w:cs="Times New Roman"/>
          <w:sz w:val="28"/>
          <w:szCs w:val="28"/>
        </w:rPr>
        <w:t>Имущество Учреждения является муниципальной собственностью Федоровского муниципального района и закрепляется за Учреждением на праве оперативного управления.</w:t>
      </w:r>
    </w:p>
    <w:p w:rsidR="00783F6C" w:rsidRPr="002E40C1"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6.2.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783F6C" w:rsidRPr="002E40C1"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6.3. Учреждение реализует право влад</w:t>
      </w:r>
      <w:r w:rsidR="00C44C46" w:rsidRPr="002E40C1">
        <w:rPr>
          <w:rFonts w:ascii="Times New Roman" w:eastAsia="Times New Roman" w:hAnsi="Times New Roman" w:cs="Times New Roman"/>
          <w:sz w:val="28"/>
          <w:szCs w:val="28"/>
        </w:rPr>
        <w:t xml:space="preserve">ения, пользования </w:t>
      </w:r>
      <w:r w:rsidRPr="002E40C1">
        <w:rPr>
          <w:rFonts w:ascii="Times New Roman" w:eastAsia="Times New Roman" w:hAnsi="Times New Roman" w:cs="Times New Roman"/>
          <w:sz w:val="28"/>
          <w:szCs w:val="28"/>
        </w:rPr>
        <w:t xml:space="preserve"> в отношении закрепленного за ним на праве оперативного управления имущества в порядке, </w:t>
      </w:r>
      <w:r w:rsidRPr="002E40C1">
        <w:rPr>
          <w:rFonts w:ascii="Times New Roman" w:eastAsia="Times New Roman" w:hAnsi="Times New Roman" w:cs="Times New Roman"/>
          <w:sz w:val="28"/>
          <w:szCs w:val="28"/>
        </w:rPr>
        <w:lastRenderedPageBreak/>
        <w:t>установленном законодательством и настоящим Уставом, и отвечает этим имуществом по своим обязательствам.</w:t>
      </w:r>
    </w:p>
    <w:p w:rsidR="00783F6C" w:rsidRPr="002E40C1"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6.4. Право оперативного управления имуществом, в отношении которого принято решение о закреплении его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p>
    <w:p w:rsidR="00783F6C" w:rsidRPr="002E40C1"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6.5. При реализации права оперативного управления имуществом Учреждение обязано: </w:t>
      </w:r>
    </w:p>
    <w:p w:rsidR="00783F6C" w:rsidRPr="002E40C1"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эффективно использовать имущество; </w:t>
      </w:r>
    </w:p>
    <w:p w:rsidR="00783F6C" w:rsidRPr="002E40C1"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обеспечивать сохранность и использование имущества строго по целевому назначению; </w:t>
      </w:r>
    </w:p>
    <w:p w:rsidR="00783F6C" w:rsidRPr="002E40C1"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783F6C" w:rsidRPr="002E40C1"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6.6. </w:t>
      </w:r>
      <w:proofErr w:type="gramStart"/>
      <w:r w:rsidRPr="002E40C1">
        <w:rPr>
          <w:rFonts w:ascii="Times New Roman" w:eastAsia="Times New Roman" w:hAnsi="Times New Roman" w:cs="Times New Roman"/>
          <w:sz w:val="28"/>
          <w:szCs w:val="28"/>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 а также обязано представлять сведения об имуществе, приобретенном Учреждением за счет средств, полученных от приносящей доход деятельности в орган, осуществляющий ведение реестра муниципального имущества.</w:t>
      </w:r>
      <w:proofErr w:type="gramEnd"/>
    </w:p>
    <w:p w:rsidR="00783F6C" w:rsidRPr="002E40C1"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6.7. </w:t>
      </w:r>
      <w:proofErr w:type="gramStart"/>
      <w:r w:rsidRPr="002E40C1">
        <w:rPr>
          <w:rFonts w:ascii="Times New Roman" w:eastAsia="Times New Roman" w:hAnsi="Times New Roman" w:cs="Times New Roman"/>
          <w:sz w:val="28"/>
          <w:szCs w:val="28"/>
        </w:rPr>
        <w:t>Контроль за</w:t>
      </w:r>
      <w:proofErr w:type="gramEnd"/>
      <w:r w:rsidRPr="002E40C1">
        <w:rPr>
          <w:rFonts w:ascii="Times New Roman" w:eastAsia="Times New Roman" w:hAnsi="Times New Roman" w:cs="Times New Roman"/>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Собственник. </w:t>
      </w:r>
    </w:p>
    <w:p w:rsidR="00783F6C" w:rsidRPr="002E40C1" w:rsidRDefault="00783F6C" w:rsidP="00C44C46">
      <w:pPr>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6.8.  Учреждение, в пределах своих полномочий, обязано:</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2E40C1">
        <w:rPr>
          <w:rFonts w:ascii="Times New Roman" w:eastAsia="Times New Roman" w:hAnsi="Times New Roman" w:cs="Times New Roman"/>
          <w:sz w:val="28"/>
          <w:szCs w:val="28"/>
        </w:rPr>
        <w:t xml:space="preserve">- нести ответственность в соответствии с действующим законодательством за нарушение договорных и налоговых обязательств, возмещать ущерб, причинённый нерациональным использованием земли </w:t>
      </w:r>
      <w:r w:rsidRPr="00B00A72">
        <w:rPr>
          <w:rFonts w:ascii="Times New Roman" w:eastAsia="Times New Roman" w:hAnsi="Times New Roman" w:cs="Times New Roman"/>
          <w:sz w:val="28"/>
          <w:szCs w:val="28"/>
        </w:rPr>
        <w:t>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создавать безопасные условия труда и нести ответственность в установленном порядке за ущерб, причинённый их здоровью и трудоспособности;</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своевременно предоставлять сведения для осуществления оперативного и бухгалтерского учета результатов финансово-хозяйственной деятельности и иной деятельности, вести статистическую отчетность;</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представлять на утверждение Учредителю план финансово-хозяйственной деятельности;</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 опубликовывать отчеты о результатах своей деятельности и об </w:t>
      </w:r>
      <w:r w:rsidRPr="00B00A72">
        <w:rPr>
          <w:rFonts w:ascii="Times New Roman" w:eastAsia="Times New Roman" w:hAnsi="Times New Roman" w:cs="Times New Roman"/>
          <w:sz w:val="28"/>
          <w:szCs w:val="28"/>
        </w:rPr>
        <w:lastRenderedPageBreak/>
        <w:t>использовании закрепленного за ним имущества; перечень сведений, которые должны содержаться в отчетах устанавливается действующим законодательством.</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6.9.  Источниками формирования имущества Учреждения, в том числе финансовых ресурсов, являются:</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имущество, закрепленное за Учреждением на праве оперативного управления;</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color w:val="000000"/>
          <w:sz w:val="28"/>
          <w:szCs w:val="28"/>
          <w:shd w:val="clear" w:color="auto" w:fill="FFFFFF"/>
        </w:rPr>
      </w:pPr>
      <w:r w:rsidRPr="00B00A72">
        <w:rPr>
          <w:rFonts w:ascii="Times New Roman" w:eastAsia="Times New Roman" w:hAnsi="Times New Roman" w:cs="Times New Roman"/>
          <w:sz w:val="28"/>
          <w:szCs w:val="28"/>
        </w:rPr>
        <w:t xml:space="preserve">- имущество, </w:t>
      </w:r>
      <w:r w:rsidRPr="00B00A72">
        <w:rPr>
          <w:rFonts w:ascii="Times New Roman" w:eastAsia="Times New Roman" w:hAnsi="Times New Roman" w:cs="Times New Roman"/>
          <w:color w:val="000000"/>
          <w:sz w:val="28"/>
          <w:szCs w:val="28"/>
          <w:shd w:val="clear" w:color="auto" w:fill="FFFFFF"/>
        </w:rPr>
        <w:t>приобретенное Учреждением за счет средств, выделенных ему Учредителем на приобретение этого имущества;</w:t>
      </w:r>
    </w:p>
    <w:p w:rsidR="00783F6C" w:rsidRPr="00B00A72" w:rsidRDefault="00783F6C" w:rsidP="00C44C46">
      <w:pPr>
        <w:widowControl w:val="0"/>
        <w:tabs>
          <w:tab w:val="left" w:pos="-5670"/>
          <w:tab w:val="left" w:pos="-4962"/>
          <w:tab w:val="left" w:pos="-2977"/>
          <w:tab w:val="left" w:pos="1134"/>
        </w:tabs>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субсидии из районного бюджета Федоровского муниципального района;</w:t>
      </w:r>
    </w:p>
    <w:p w:rsidR="00783F6C" w:rsidRPr="00B00A72" w:rsidRDefault="00783F6C" w:rsidP="00C44C46">
      <w:pPr>
        <w:widowControl w:val="0"/>
        <w:tabs>
          <w:tab w:val="left" w:pos="-5670"/>
          <w:tab w:val="left" w:pos="-4962"/>
          <w:tab w:val="left" w:pos="-2977"/>
          <w:tab w:val="left" w:pos="1134"/>
        </w:tabs>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бюджетные инвестиции;</w:t>
      </w:r>
    </w:p>
    <w:p w:rsidR="00783F6C" w:rsidRPr="00B00A72" w:rsidRDefault="00783F6C" w:rsidP="00C44C46">
      <w:pPr>
        <w:widowControl w:val="0"/>
        <w:tabs>
          <w:tab w:val="left" w:pos="-5670"/>
          <w:tab w:val="left" w:pos="-4962"/>
          <w:tab w:val="left" w:pos="-2977"/>
          <w:tab w:val="left" w:pos="1134"/>
        </w:tabs>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собственные средства Учреждения;</w:t>
      </w:r>
    </w:p>
    <w:p w:rsidR="00783F6C" w:rsidRPr="00B00A72" w:rsidRDefault="0024732E" w:rsidP="00C44C46">
      <w:pPr>
        <w:widowControl w:val="0"/>
        <w:tabs>
          <w:tab w:val="left" w:pos="-5670"/>
          <w:tab w:val="left" w:pos="-4962"/>
          <w:tab w:val="left" w:pos="-2977"/>
          <w:tab w:val="left" w:pos="1134"/>
        </w:tabs>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83F6C" w:rsidRPr="00B00A72">
        <w:rPr>
          <w:rFonts w:ascii="Times New Roman" w:eastAsia="Times New Roman" w:hAnsi="Times New Roman" w:cs="Times New Roman"/>
          <w:sz w:val="28"/>
          <w:szCs w:val="28"/>
        </w:rPr>
        <w:t>средства, полученные от родителей (законных представителей), за предоставление платных дополнительных образовательных услуг,</w:t>
      </w:r>
    </w:p>
    <w:p w:rsidR="00783F6C" w:rsidRPr="00B00A72" w:rsidRDefault="00783F6C" w:rsidP="00C44C46">
      <w:pPr>
        <w:widowControl w:val="0"/>
        <w:tabs>
          <w:tab w:val="left" w:pos="-5670"/>
          <w:tab w:val="left" w:pos="-4962"/>
          <w:tab w:val="left" w:pos="-2977"/>
          <w:tab w:val="left" w:pos="1134"/>
        </w:tabs>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добровольные пожертвования  физических и юридических лиц;</w:t>
      </w:r>
    </w:p>
    <w:p w:rsidR="00783F6C" w:rsidRPr="00B00A72" w:rsidRDefault="00783F6C" w:rsidP="00C44C46">
      <w:pPr>
        <w:widowControl w:val="0"/>
        <w:tabs>
          <w:tab w:val="left" w:pos="-5670"/>
          <w:tab w:val="left" w:pos="-4962"/>
          <w:tab w:val="left" w:pos="-2977"/>
          <w:tab w:val="left" w:pos="1134"/>
        </w:tabs>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средства, полученные от оказания платных услуг;</w:t>
      </w:r>
    </w:p>
    <w:p w:rsidR="00783F6C" w:rsidRPr="00B00A72" w:rsidRDefault="00783F6C" w:rsidP="00C44C46">
      <w:pPr>
        <w:widowControl w:val="0"/>
        <w:tabs>
          <w:tab w:val="left" w:pos="-5670"/>
          <w:tab w:val="left" w:pos="-4962"/>
          <w:tab w:val="left" w:pos="-2977"/>
          <w:tab w:val="left" w:pos="1134"/>
        </w:tabs>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 субвенции из бюджета субъекта </w:t>
      </w:r>
      <w:r w:rsidRPr="00B00A72">
        <w:rPr>
          <w:rFonts w:ascii="Times New Roman" w:eastAsia="Times New Roman" w:hAnsi="Times New Roman" w:cs="Times New Roman"/>
          <w:color w:val="000000"/>
          <w:sz w:val="28"/>
          <w:szCs w:val="28"/>
        </w:rPr>
        <w:t>Российской Федерации</w:t>
      </w:r>
      <w:r w:rsidRPr="00B00A72">
        <w:rPr>
          <w:rFonts w:ascii="Times New Roman" w:eastAsia="Times New Roman" w:hAnsi="Times New Roman" w:cs="Times New Roman"/>
          <w:sz w:val="28"/>
          <w:szCs w:val="28"/>
        </w:rPr>
        <w:t>;</w:t>
      </w:r>
    </w:p>
    <w:p w:rsidR="00783F6C" w:rsidRPr="00B00A72" w:rsidRDefault="00783F6C" w:rsidP="00C44C46">
      <w:pPr>
        <w:widowControl w:val="0"/>
        <w:tabs>
          <w:tab w:val="left" w:pos="-5670"/>
          <w:tab w:val="left" w:pos="-4962"/>
          <w:tab w:val="left" w:pos="-2977"/>
          <w:tab w:val="left" w:pos="1134"/>
        </w:tabs>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-другие источники в соответствии с законодательством Российской Федерации.</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6.10. </w:t>
      </w:r>
      <w:r w:rsidRPr="00B00A72">
        <w:rPr>
          <w:rFonts w:ascii="Times New Roman" w:eastAsia="Times New Roman" w:hAnsi="Times New Roman" w:cs="Times New Roman"/>
          <w:color w:val="000000"/>
          <w:sz w:val="28"/>
          <w:szCs w:val="28"/>
          <w:shd w:val="clear" w:color="auto" w:fill="FFFFFF"/>
        </w:rPr>
        <w:t>Учреждение без согласия Собственника не вправе распоряжаться недвижимым имуществом и особо ценным дв</w:t>
      </w:r>
      <w:r w:rsidR="00286055" w:rsidRPr="00B00A72">
        <w:rPr>
          <w:rFonts w:ascii="Times New Roman" w:eastAsia="Times New Roman" w:hAnsi="Times New Roman" w:cs="Times New Roman"/>
          <w:color w:val="000000"/>
          <w:sz w:val="28"/>
          <w:szCs w:val="28"/>
          <w:shd w:val="clear" w:color="auto" w:fill="FFFFFF"/>
        </w:rPr>
        <w:t>ижимым имуществом, закрепленным</w:t>
      </w:r>
      <w:r w:rsidRPr="00B00A72">
        <w:rPr>
          <w:rFonts w:ascii="Times New Roman" w:eastAsia="Times New Roman" w:hAnsi="Times New Roman" w:cs="Times New Roman"/>
          <w:color w:val="000000"/>
          <w:sz w:val="28"/>
          <w:szCs w:val="28"/>
          <w:shd w:val="clear" w:color="auto" w:fill="FFFFFF"/>
        </w:rPr>
        <w:t xml:space="preserve"> за ним </w:t>
      </w:r>
      <w:r w:rsidR="00286055" w:rsidRPr="00B00A72">
        <w:rPr>
          <w:rFonts w:ascii="Times New Roman" w:eastAsia="Times New Roman" w:hAnsi="Times New Roman" w:cs="Times New Roman"/>
          <w:color w:val="000000"/>
          <w:sz w:val="28"/>
          <w:szCs w:val="28"/>
          <w:shd w:val="clear" w:color="auto" w:fill="FFFFFF"/>
        </w:rPr>
        <w:t>Собственником или приобретенным</w:t>
      </w:r>
      <w:r w:rsidR="00516C25" w:rsidRPr="00B00A72">
        <w:rPr>
          <w:rFonts w:ascii="Times New Roman" w:eastAsia="Times New Roman" w:hAnsi="Times New Roman" w:cs="Times New Roman"/>
          <w:color w:val="000000"/>
          <w:sz w:val="28"/>
          <w:szCs w:val="28"/>
          <w:shd w:val="clear" w:color="auto" w:fill="FFFFFF"/>
        </w:rPr>
        <w:t>У</w:t>
      </w:r>
      <w:r w:rsidRPr="00B00A72">
        <w:rPr>
          <w:rFonts w:ascii="Times New Roman" w:eastAsia="Times New Roman" w:hAnsi="Times New Roman" w:cs="Times New Roman"/>
          <w:color w:val="000000"/>
          <w:sz w:val="28"/>
          <w:szCs w:val="28"/>
          <w:shd w:val="clear" w:color="auto" w:fill="FFFFFF"/>
        </w:rPr>
        <w:t xml:space="preserve">чреждением за счет средств, выделенных ему Собственником на приобретение этого имущества. Остальным имуществом, в том числе недвижимым, Учреждение вправе  распоряжаться самостоятельно </w:t>
      </w:r>
      <w:r w:rsidRPr="00B00A72">
        <w:rPr>
          <w:rFonts w:ascii="Times New Roman" w:eastAsia="Times New Roman" w:hAnsi="Times New Roman" w:cs="Times New Roman"/>
          <w:sz w:val="28"/>
          <w:szCs w:val="28"/>
        </w:rPr>
        <w:t>в пределах,  установленных действующим законодательством и настоящим Уставом.</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6.11. Учредитель в отношении Учреждения является главным распорядителем бюджетных средств, который распределяет лимиты бюджетных обязательств, осуществляет другие бюджетные полномочия, установленные законодательством Российской Федерации, Саратовской области, муниципальными правовыми актами Федоровского муниципального района.</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6.12.  Муниципальное задание для Учреждения в соответствии с предусмотренными настоящим Уставом видами деятельности формирует и утверждает Учредитель.</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6.13.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Порядок определения указанной платы устанавливается Учредителем.</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lastRenderedPageBreak/>
        <w:t xml:space="preserve">6.14. </w:t>
      </w:r>
      <w:proofErr w:type="gramStart"/>
      <w:r w:rsidRPr="00B00A72">
        <w:rPr>
          <w:rFonts w:ascii="Times New Roman" w:eastAsia="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6.15.</w:t>
      </w:r>
      <w:r w:rsidRPr="00B00A72">
        <w:rPr>
          <w:rFonts w:ascii="Times New Roman" w:eastAsia="Times New Roman" w:hAnsi="Times New Roman" w:cs="Times New Roman"/>
          <w:sz w:val="28"/>
          <w:szCs w:val="28"/>
        </w:rPr>
        <w:tab/>
        <w:t>Учреждение имеет право  сдавать в аренду закрепленное за ним на праве оперативного управления имущество в установленном действующим законодательством порядке, если это не влечет за собой ухудшения доступности и качества предоставляемых услуг, а также, если сдача в аренду имущества осуществляется:</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а) в целях обеспечения более эффективной организации деятельности Учреждения;</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б) в целях рационального использования такого имущества;</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в) служит достижению целей, для которых создано Учреждение.</w:t>
      </w:r>
    </w:p>
    <w:p w:rsidR="00783F6C" w:rsidRPr="00B00A72" w:rsidRDefault="00783F6C" w:rsidP="00C44C46">
      <w:pPr>
        <w:widowControl w:val="0"/>
        <w:autoSpaceDE w:val="0"/>
        <w:spacing w:after="0" w:line="240" w:lineRule="auto"/>
        <w:ind w:left="567" w:firstLine="284"/>
        <w:jc w:val="both"/>
        <w:rPr>
          <w:rFonts w:ascii="Times New Roman" w:hAnsi="Times New Roman" w:cs="Times New Roman"/>
          <w:sz w:val="28"/>
          <w:szCs w:val="28"/>
        </w:rPr>
      </w:pPr>
      <w:r w:rsidRPr="00B00A72">
        <w:rPr>
          <w:rFonts w:ascii="Times New Roman" w:hAnsi="Times New Roman" w:cs="Times New Roman"/>
          <w:sz w:val="28"/>
          <w:szCs w:val="28"/>
        </w:rPr>
        <w:t>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83F6C" w:rsidRPr="00B00A72" w:rsidRDefault="00DA3D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6.16</w:t>
      </w:r>
      <w:r w:rsidR="00783F6C" w:rsidRPr="00B00A72">
        <w:rPr>
          <w:rFonts w:ascii="Times New Roman" w:eastAsia="Times New Roman" w:hAnsi="Times New Roman" w:cs="Times New Roman"/>
          <w:sz w:val="28"/>
          <w:szCs w:val="28"/>
        </w:rPr>
        <w:t xml:space="preserve">. </w:t>
      </w:r>
      <w:r w:rsidR="00783F6C" w:rsidRPr="00B00A72">
        <w:rPr>
          <w:rFonts w:ascii="Times New Roman" w:eastAsia="Times New Roman" w:hAnsi="Times New Roman" w:cs="Times New Roman"/>
          <w:sz w:val="28"/>
          <w:szCs w:val="28"/>
        </w:rPr>
        <w:tab/>
        <w:t>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rsidR="00783F6C" w:rsidRPr="00B00A7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Приобретенное за счет этих средств имущество является муниципальной собственностью Федоровского муниципального района, поступает в распоряжение Учреждения на праве оперативного управления, учитывается на отдельном балансе и используется для обеспечения уставной деятельности Учреждения. </w:t>
      </w:r>
    </w:p>
    <w:p w:rsidR="00783F6C" w:rsidRPr="00B00A72" w:rsidRDefault="00DA3D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6.17</w:t>
      </w:r>
      <w:r w:rsidR="00783F6C" w:rsidRPr="00B00A72">
        <w:rPr>
          <w:rFonts w:ascii="Times New Roman" w:eastAsia="Times New Roman" w:hAnsi="Times New Roman" w:cs="Times New Roman"/>
          <w:sz w:val="28"/>
          <w:szCs w:val="28"/>
        </w:rPr>
        <w:t xml:space="preserve">. </w:t>
      </w:r>
      <w:r w:rsidR="00783F6C" w:rsidRPr="00B00A72">
        <w:rPr>
          <w:rFonts w:ascii="Times New Roman" w:eastAsia="Times New Roman" w:hAnsi="Times New Roman" w:cs="Times New Roman"/>
          <w:sz w:val="28"/>
          <w:szCs w:val="28"/>
        </w:rPr>
        <w:tab/>
        <w:t>Операции с целевыми субсидиями, поступающими Учреждению, учитываются на отдельном лицевом счете, открываемом Учреждением в соответствии с действующим бюджетным законодательством Российской Федерации.</w:t>
      </w:r>
    </w:p>
    <w:p w:rsidR="00783F6C" w:rsidRPr="00B00A72" w:rsidRDefault="00DA3D6C" w:rsidP="00C44C46">
      <w:pPr>
        <w:widowControl w:val="0"/>
        <w:autoSpaceDE w:val="0"/>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sz w:val="28"/>
          <w:szCs w:val="28"/>
        </w:rPr>
        <w:t>6.18</w:t>
      </w:r>
      <w:r w:rsidR="00783F6C" w:rsidRPr="00B00A72">
        <w:rPr>
          <w:rFonts w:ascii="Times New Roman" w:eastAsia="Times New Roman" w:hAnsi="Times New Roman" w:cs="Times New Roman"/>
          <w:sz w:val="28"/>
          <w:szCs w:val="28"/>
        </w:rPr>
        <w:t xml:space="preserve">. </w:t>
      </w:r>
      <w:r w:rsidR="00783F6C" w:rsidRPr="00B00A72">
        <w:rPr>
          <w:rFonts w:ascii="Times New Roman" w:eastAsia="Times New Roman" w:hAnsi="Times New Roman" w:cs="Times New Roman"/>
          <w:color w:val="000000"/>
          <w:sz w:val="28"/>
          <w:szCs w:val="28"/>
        </w:rPr>
        <w:t>Бухгалтерский,  оперативный,  статистический  и  налоговый учет Учреждение  осуществляет  по  договору  на  бухгалтерское обслуживание с МУ «Централизованная бухгалтерия», подведомственной управлению образования администрации Федоровского муниципального района.</w:t>
      </w:r>
    </w:p>
    <w:p w:rsidR="00E7139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ab/>
      </w:r>
    </w:p>
    <w:p w:rsidR="00783F6C" w:rsidRPr="00B00A72" w:rsidRDefault="0079140B" w:rsidP="00C44C46">
      <w:pPr>
        <w:widowControl w:val="0"/>
        <w:autoSpaceDE w:val="0"/>
        <w:spacing w:after="0" w:line="240" w:lineRule="auto"/>
        <w:ind w:left="567" w:firstLine="284"/>
        <w:jc w:val="center"/>
        <w:rPr>
          <w:rFonts w:ascii="Times New Roman" w:eastAsia="Times New Roman" w:hAnsi="Times New Roman" w:cs="Times New Roman"/>
          <w:b/>
          <w:sz w:val="28"/>
          <w:szCs w:val="28"/>
        </w:rPr>
      </w:pPr>
      <w:r w:rsidRPr="0079140B">
        <w:rPr>
          <w:rFonts w:ascii="Times New Roman" w:eastAsia="Times New Roman" w:hAnsi="Times New Roman" w:cs="Times New Roman"/>
          <w:b/>
          <w:sz w:val="28"/>
          <w:szCs w:val="28"/>
        </w:rPr>
        <w:t>7.</w:t>
      </w:r>
      <w:r w:rsidR="00783F6C" w:rsidRPr="00B00A72">
        <w:rPr>
          <w:rFonts w:ascii="Times New Roman" w:eastAsia="Times New Roman" w:hAnsi="Times New Roman" w:cs="Times New Roman"/>
          <w:b/>
          <w:sz w:val="28"/>
          <w:szCs w:val="28"/>
        </w:rPr>
        <w:t>Реорганизация и ликвидация Учреждения</w:t>
      </w:r>
    </w:p>
    <w:p w:rsidR="000C26FD" w:rsidRPr="00B00A72" w:rsidRDefault="000C26FD" w:rsidP="00C44C46">
      <w:pPr>
        <w:widowControl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7.1. </w:t>
      </w:r>
      <w:r w:rsidR="00783F6C" w:rsidRPr="00B00A72">
        <w:rPr>
          <w:rFonts w:ascii="Times New Roman" w:eastAsia="Times New Roman" w:hAnsi="Times New Roman" w:cs="Times New Roman"/>
          <w:sz w:val="28"/>
          <w:szCs w:val="28"/>
        </w:rPr>
        <w:t xml:space="preserve">Ликвидация  Учреждения может быть осуществлена по решению Учредителя или по решению суда в установленном законодательством порядке. </w:t>
      </w:r>
    </w:p>
    <w:p w:rsidR="00783F6C" w:rsidRPr="00B00A72" w:rsidRDefault="00783F6C" w:rsidP="00C44C46">
      <w:pPr>
        <w:widowControl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7.2.  </w:t>
      </w:r>
      <w:r w:rsidRPr="00B00A72">
        <w:rPr>
          <w:rFonts w:ascii="Times New Roman" w:eastAsia="Times New Roman" w:hAnsi="Times New Roman" w:cs="Times New Roman"/>
          <w:color w:val="000000"/>
          <w:sz w:val="28"/>
          <w:szCs w:val="28"/>
        </w:rPr>
        <w:t>Реорганизация Учреждения может быть осуществлена в форме:</w:t>
      </w:r>
    </w:p>
    <w:p w:rsidR="00783F6C" w:rsidRPr="00B00A72" w:rsidRDefault="00783F6C" w:rsidP="00C44C46">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слияния двух или нескольких  учреждений;</w:t>
      </w:r>
    </w:p>
    <w:p w:rsidR="00783F6C" w:rsidRPr="00B00A72" w:rsidRDefault="00783F6C" w:rsidP="00C44C46">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присоединения к  учреждению одного учреждения или нескольких учреждений    соответствующей организационно-правовой формы;</w:t>
      </w:r>
    </w:p>
    <w:p w:rsidR="00783F6C" w:rsidRPr="00B00A72" w:rsidRDefault="00783F6C" w:rsidP="00C44C46">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lastRenderedPageBreak/>
        <w:t xml:space="preserve">- разделения учреждения на два учреждения или несколько учреждений </w:t>
      </w:r>
      <w:proofErr w:type="gramStart"/>
      <w:r w:rsidRPr="00B00A72">
        <w:rPr>
          <w:rFonts w:ascii="Times New Roman" w:eastAsia="Times New Roman" w:hAnsi="Times New Roman" w:cs="Times New Roman"/>
          <w:color w:val="000000"/>
          <w:sz w:val="28"/>
          <w:szCs w:val="28"/>
        </w:rPr>
        <w:t>соответствующей</w:t>
      </w:r>
      <w:proofErr w:type="gramEnd"/>
    </w:p>
    <w:p w:rsidR="00783F6C" w:rsidRPr="00B00A72" w:rsidRDefault="00783F6C" w:rsidP="00C44C46">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  организационно-правовой формы;</w:t>
      </w:r>
    </w:p>
    <w:p w:rsidR="00783F6C" w:rsidRPr="00B00A72" w:rsidRDefault="00783F6C" w:rsidP="00C44C46">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выделения из учреждения одного учреждения или нескольких учреждений    соответствующей организационно-правовой формы.</w:t>
      </w:r>
    </w:p>
    <w:p w:rsidR="00E71392" w:rsidRDefault="00783F6C"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7.3.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83F6C" w:rsidRPr="00B00A72" w:rsidRDefault="00E71392"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При ликвидации Учреждения его имущество после удовлетворения требований кредиторов направляетс</w:t>
      </w:r>
      <w:r w:rsidR="00C44C46">
        <w:rPr>
          <w:rFonts w:ascii="Times New Roman" w:eastAsia="Times New Roman" w:hAnsi="Times New Roman" w:cs="Times New Roman"/>
          <w:sz w:val="28"/>
          <w:szCs w:val="28"/>
        </w:rPr>
        <w:t>я на цели развития образования.</w:t>
      </w:r>
    </w:p>
    <w:p w:rsidR="00783F6C" w:rsidRPr="00B00A72" w:rsidRDefault="00783F6C" w:rsidP="00C44C46">
      <w:pPr>
        <w:widowControl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7.4.   Изменение </w:t>
      </w:r>
      <w:r w:rsidRPr="00C44C46">
        <w:rPr>
          <w:rFonts w:ascii="Times New Roman" w:eastAsia="Times New Roman" w:hAnsi="Times New Roman" w:cs="Times New Roman"/>
          <w:sz w:val="28"/>
          <w:szCs w:val="28"/>
        </w:rPr>
        <w:t>типа</w:t>
      </w:r>
      <w:r w:rsidRPr="00B00A72">
        <w:rPr>
          <w:rFonts w:ascii="Times New Roman" w:eastAsia="Times New Roman" w:hAnsi="Times New Roman" w:cs="Times New Roman"/>
          <w:sz w:val="28"/>
          <w:szCs w:val="28"/>
        </w:rPr>
        <w:t xml:space="preserve"> Учреждения не является его реор</w:t>
      </w:r>
      <w:r w:rsidR="00955EFB">
        <w:rPr>
          <w:rFonts w:ascii="Times New Roman" w:eastAsia="Times New Roman" w:hAnsi="Times New Roman" w:cs="Times New Roman"/>
          <w:sz w:val="28"/>
          <w:szCs w:val="28"/>
        </w:rPr>
        <w:t xml:space="preserve">ганизацией. При изменении </w:t>
      </w:r>
      <w:r w:rsidR="00955EFB" w:rsidRPr="00C44C46">
        <w:rPr>
          <w:rFonts w:ascii="Times New Roman" w:eastAsia="Times New Roman" w:hAnsi="Times New Roman" w:cs="Times New Roman"/>
          <w:sz w:val="28"/>
          <w:szCs w:val="28"/>
        </w:rPr>
        <w:t xml:space="preserve">типа </w:t>
      </w:r>
      <w:r w:rsidRPr="00B00A72">
        <w:rPr>
          <w:rFonts w:ascii="Times New Roman" w:eastAsia="Times New Roman" w:hAnsi="Times New Roman" w:cs="Times New Roman"/>
          <w:sz w:val="28"/>
          <w:szCs w:val="28"/>
        </w:rPr>
        <w:t>Учреждения в его учредительные документы вносятся соответствующие изменения.</w:t>
      </w:r>
    </w:p>
    <w:p w:rsidR="00783F6C" w:rsidRPr="00B00A72" w:rsidRDefault="000C26FD" w:rsidP="00C44C46">
      <w:pPr>
        <w:widowControl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7.5.  </w:t>
      </w:r>
      <w:r w:rsidR="00783F6C" w:rsidRPr="00B00A72">
        <w:rPr>
          <w:rFonts w:ascii="Times New Roman" w:eastAsia="Times New Roman" w:hAnsi="Times New Roman" w:cs="Times New Roman"/>
          <w:sz w:val="28"/>
          <w:szCs w:val="28"/>
        </w:rPr>
        <w:t xml:space="preserve">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 </w:t>
      </w:r>
    </w:p>
    <w:p w:rsidR="00783F6C" w:rsidRPr="00B00A72" w:rsidRDefault="00783F6C" w:rsidP="00C44C46">
      <w:pPr>
        <w:widowControl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 При отсутствии правопреемника все документы Учреждения передаются на хранение в архив администрации Федоровского муниципального района в соответствии с требованиями архивных органов силами и за счет Учреждения.  </w:t>
      </w:r>
    </w:p>
    <w:p w:rsidR="00783F6C" w:rsidRPr="00B00A72" w:rsidRDefault="00783F6C" w:rsidP="00C44C46">
      <w:pPr>
        <w:widowControl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7.6. </w:t>
      </w:r>
      <w:proofErr w:type="gramStart"/>
      <w:r w:rsidRPr="00B00A72">
        <w:rPr>
          <w:rFonts w:ascii="Times New Roman" w:eastAsia="Times New Roman" w:hAnsi="Times New Roman" w:cs="Times New Roman"/>
          <w:sz w:val="28"/>
          <w:szCs w:val="28"/>
        </w:rPr>
        <w:t>Ликвидация Учреждения считается завершенной, а Учреждение - прекратившим свое существование, после внесения об этом записи в единый государственный реестр юридических лиц.</w:t>
      </w:r>
      <w:proofErr w:type="gramEnd"/>
    </w:p>
    <w:p w:rsidR="00783F6C" w:rsidRPr="00B00A72" w:rsidRDefault="00783F6C" w:rsidP="00C44C46">
      <w:pPr>
        <w:widowControl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7.7.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w:t>
      </w:r>
    </w:p>
    <w:p w:rsidR="00783F6C" w:rsidRPr="00B00A72" w:rsidRDefault="00783F6C" w:rsidP="00C44C46">
      <w:pPr>
        <w:widowControl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7.8. При реорганизации Учреждения вносятся необходимые изменения в Устав и единый государственный реестр юридических лиц.</w:t>
      </w:r>
    </w:p>
    <w:p w:rsidR="00783F6C" w:rsidRPr="00B00A72" w:rsidRDefault="00783F6C" w:rsidP="002C4A3B">
      <w:pPr>
        <w:widowControl w:val="0"/>
        <w:autoSpaceDE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 xml:space="preserve">7.9. В случае прекращения деятельности Учреждения Учредитель обеспечивает перевод совершеннолетних </w:t>
      </w:r>
      <w:r w:rsidR="00FD10C0" w:rsidRPr="00B00A72">
        <w:rPr>
          <w:rFonts w:ascii="Times New Roman" w:eastAsia="Times New Roman" w:hAnsi="Times New Roman" w:cs="Times New Roman"/>
          <w:sz w:val="28"/>
          <w:szCs w:val="28"/>
        </w:rPr>
        <w:t>учащиеся</w:t>
      </w:r>
      <w:r w:rsidRPr="00B00A72">
        <w:rPr>
          <w:rFonts w:ascii="Times New Roman" w:eastAsia="Times New Roman" w:hAnsi="Times New Roman" w:cs="Times New Roman"/>
          <w:sz w:val="28"/>
          <w:szCs w:val="28"/>
        </w:rPr>
        <w:t xml:space="preserve"> с их согласия и несовершеннолетних </w:t>
      </w:r>
      <w:r w:rsidR="00FD10C0" w:rsidRPr="00B00A72">
        <w:rPr>
          <w:rFonts w:ascii="Times New Roman" w:eastAsia="Times New Roman" w:hAnsi="Times New Roman" w:cs="Times New Roman"/>
          <w:sz w:val="28"/>
          <w:szCs w:val="28"/>
        </w:rPr>
        <w:t>учащиеся</w:t>
      </w:r>
      <w:r w:rsidRPr="00B00A72">
        <w:rPr>
          <w:rFonts w:ascii="Times New Roman" w:eastAsia="Times New Roman" w:hAnsi="Times New Roman" w:cs="Times New Roman"/>
          <w:sz w:val="28"/>
          <w:szCs w:val="28"/>
        </w:rPr>
        <w:t xml:space="preserve">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уровня и направленности.</w:t>
      </w:r>
    </w:p>
    <w:p w:rsidR="00783F6C" w:rsidRPr="00B00A72" w:rsidRDefault="00783F6C" w:rsidP="002C4A3B">
      <w:pPr>
        <w:widowControl w:val="0"/>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sz w:val="28"/>
          <w:szCs w:val="28"/>
        </w:rPr>
        <w:t>7.10.  При ликвидации или реорганизации Учреждения работникам гарантируется соблюдение их прав и интересов в соответствии с действующим законодательством Российской Федерации.</w:t>
      </w:r>
    </w:p>
    <w:p w:rsidR="00783F6C" w:rsidRPr="00B00A72" w:rsidRDefault="00783F6C" w:rsidP="002C4A3B">
      <w:pPr>
        <w:widowControl w:val="0"/>
        <w:spacing w:after="0" w:line="240" w:lineRule="auto"/>
        <w:ind w:left="567" w:firstLine="284"/>
        <w:jc w:val="both"/>
        <w:rPr>
          <w:rFonts w:ascii="Times New Roman" w:eastAsia="Times New Roman" w:hAnsi="Times New Roman" w:cs="Times New Roman"/>
          <w:sz w:val="28"/>
          <w:szCs w:val="28"/>
        </w:rPr>
      </w:pPr>
    </w:p>
    <w:p w:rsidR="00783F6C" w:rsidRPr="00C44C46" w:rsidRDefault="00C44C46" w:rsidP="00C44C46">
      <w:pPr>
        <w:pStyle w:val="a3"/>
        <w:shd w:val="clear" w:color="auto" w:fill="FFFFFF"/>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00783F6C" w:rsidRPr="00C44C46">
        <w:rPr>
          <w:rFonts w:ascii="Times New Roman" w:eastAsia="Times New Roman" w:hAnsi="Times New Roman" w:cs="Times New Roman"/>
          <w:b/>
          <w:color w:val="000000"/>
          <w:sz w:val="28"/>
          <w:szCs w:val="28"/>
        </w:rPr>
        <w:t>Локальные нормативные акты Учреждения, порядок их принятия.</w:t>
      </w:r>
    </w:p>
    <w:p w:rsidR="00783F6C" w:rsidRPr="00C44C46" w:rsidRDefault="00783F6C" w:rsidP="00C44C46">
      <w:pPr>
        <w:shd w:val="clear" w:color="auto" w:fill="FFFFFF"/>
        <w:spacing w:after="0" w:line="240" w:lineRule="auto"/>
        <w:ind w:left="567" w:firstLine="284"/>
        <w:jc w:val="both"/>
        <w:rPr>
          <w:rFonts w:ascii="Times New Roman" w:eastAsia="Times New Roman" w:hAnsi="Times New Roman" w:cs="Times New Roman"/>
          <w:sz w:val="28"/>
          <w:szCs w:val="28"/>
        </w:rPr>
      </w:pPr>
      <w:r w:rsidRPr="00B00A72">
        <w:rPr>
          <w:rFonts w:ascii="Times New Roman" w:eastAsia="Times New Roman" w:hAnsi="Times New Roman" w:cs="Times New Roman"/>
          <w:color w:val="000000"/>
          <w:sz w:val="28"/>
          <w:szCs w:val="28"/>
        </w:rPr>
        <w:t xml:space="preserve">8.1. </w:t>
      </w:r>
      <w:r w:rsidRPr="00C44C46">
        <w:rPr>
          <w:rFonts w:ascii="Times New Roman" w:eastAsia="Times New Roman" w:hAnsi="Times New Roman" w:cs="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действующим законодательством РФ в порядке,  установленном настоящим уставом.</w:t>
      </w:r>
    </w:p>
    <w:p w:rsidR="000C26FD" w:rsidRPr="00C44C46" w:rsidRDefault="00783F6C" w:rsidP="00C44C46">
      <w:pPr>
        <w:widowControl w:val="0"/>
        <w:autoSpaceDE w:val="0"/>
        <w:spacing w:after="0" w:line="240" w:lineRule="auto"/>
        <w:ind w:left="567" w:firstLine="284"/>
        <w:jc w:val="both"/>
        <w:rPr>
          <w:rFonts w:ascii="Times New Roman" w:hAnsi="Times New Roman" w:cs="Times New Roman"/>
          <w:sz w:val="28"/>
          <w:szCs w:val="28"/>
        </w:rPr>
      </w:pPr>
      <w:r w:rsidRPr="00C44C46">
        <w:rPr>
          <w:rFonts w:ascii="Times New Roman" w:eastAsia="Times New Roman" w:hAnsi="Times New Roman" w:cs="Times New Roman"/>
          <w:sz w:val="28"/>
          <w:szCs w:val="28"/>
        </w:rPr>
        <w:t xml:space="preserve">8.2. </w:t>
      </w:r>
      <w:proofErr w:type="gramStart"/>
      <w:r w:rsidR="00E277ED" w:rsidRPr="00C44C46">
        <w:rPr>
          <w:rFonts w:ascii="Times New Roman" w:hAnsi="Times New Roman" w:cs="Times New Roman"/>
          <w:sz w:val="28"/>
          <w:szCs w:val="28"/>
          <w:shd w:val="clear" w:color="auto" w:fill="FFFFFF"/>
        </w:rPr>
        <w:t>Учреждение</w:t>
      </w:r>
      <w:r w:rsidR="00514B51" w:rsidRPr="00C44C46">
        <w:rPr>
          <w:rFonts w:ascii="Times New Roman" w:hAnsi="Times New Roman" w:cs="Times New Roman"/>
          <w:sz w:val="28"/>
          <w:szCs w:val="28"/>
          <w:shd w:val="clear" w:color="auto" w:fill="FFFFFF"/>
        </w:rPr>
        <w:t xml:space="preserve"> принимает локальные нормативные акты по основным </w:t>
      </w:r>
      <w:r w:rsidR="00514B51" w:rsidRPr="00C44C46">
        <w:rPr>
          <w:rFonts w:ascii="Times New Roman" w:hAnsi="Times New Roman" w:cs="Times New Roman"/>
          <w:sz w:val="28"/>
          <w:szCs w:val="28"/>
          <w:shd w:val="clear" w:color="auto" w:fill="FFFFFF"/>
        </w:rPr>
        <w:lastRenderedPageBreak/>
        <w:t xml:space="preserve">вопросам организации и осуществления образовательной деятельности, в том числе регламентирующие правила приема </w:t>
      </w:r>
      <w:r w:rsidR="00E277ED" w:rsidRPr="00C44C46">
        <w:rPr>
          <w:rFonts w:ascii="Times New Roman" w:hAnsi="Times New Roman" w:cs="Times New Roman"/>
          <w:sz w:val="28"/>
          <w:szCs w:val="28"/>
          <w:shd w:val="clear" w:color="auto" w:fill="FFFFFF"/>
        </w:rPr>
        <w:t>учащихся</w:t>
      </w:r>
      <w:r w:rsidR="00514B51" w:rsidRPr="00C44C46">
        <w:rPr>
          <w:rFonts w:ascii="Times New Roman" w:hAnsi="Times New Roman" w:cs="Times New Roman"/>
          <w:sz w:val="28"/>
          <w:szCs w:val="28"/>
          <w:shd w:val="clear" w:color="auto" w:fill="FFFFFF"/>
        </w:rPr>
        <w:t xml:space="preserve">, режим занятий </w:t>
      </w:r>
      <w:r w:rsidR="0079140B" w:rsidRPr="00C44C46">
        <w:rPr>
          <w:rFonts w:ascii="Times New Roman" w:hAnsi="Times New Roman" w:cs="Times New Roman"/>
          <w:sz w:val="28"/>
          <w:szCs w:val="28"/>
          <w:shd w:val="clear" w:color="auto" w:fill="FFFFFF"/>
        </w:rPr>
        <w:t>обу</w:t>
      </w:r>
      <w:r w:rsidR="006A45CD" w:rsidRPr="00C44C46">
        <w:rPr>
          <w:rFonts w:ascii="Times New Roman" w:hAnsi="Times New Roman" w:cs="Times New Roman"/>
          <w:sz w:val="28"/>
          <w:szCs w:val="28"/>
          <w:shd w:val="clear" w:color="auto" w:fill="FFFFFF"/>
        </w:rPr>
        <w:t>ча</w:t>
      </w:r>
      <w:r w:rsidR="0079140B" w:rsidRPr="00C44C46">
        <w:rPr>
          <w:rFonts w:ascii="Times New Roman" w:hAnsi="Times New Roman" w:cs="Times New Roman"/>
          <w:sz w:val="28"/>
          <w:szCs w:val="28"/>
          <w:shd w:val="clear" w:color="auto" w:fill="FFFFFF"/>
        </w:rPr>
        <w:t>ю</w:t>
      </w:r>
      <w:r w:rsidR="006A45CD" w:rsidRPr="00C44C46">
        <w:rPr>
          <w:rFonts w:ascii="Times New Roman" w:hAnsi="Times New Roman" w:cs="Times New Roman"/>
          <w:sz w:val="28"/>
          <w:szCs w:val="28"/>
          <w:shd w:val="clear" w:color="auto" w:fill="FFFFFF"/>
        </w:rPr>
        <w:t>щихся</w:t>
      </w:r>
      <w:r w:rsidR="00514B51" w:rsidRPr="00C44C46">
        <w:rPr>
          <w:rFonts w:ascii="Times New Roman" w:hAnsi="Times New Roman" w:cs="Times New Roman"/>
          <w:sz w:val="28"/>
          <w:szCs w:val="28"/>
          <w:shd w:val="clear" w:color="auto" w:fill="FFFFFF"/>
        </w:rPr>
        <w:t xml:space="preserve">, формы, периодичность и порядок текущего контроля успеваемости и промежуточной аттестации </w:t>
      </w:r>
      <w:r w:rsidR="006A45CD" w:rsidRPr="00C44C46">
        <w:rPr>
          <w:rFonts w:ascii="Times New Roman" w:hAnsi="Times New Roman" w:cs="Times New Roman"/>
          <w:sz w:val="28"/>
          <w:szCs w:val="28"/>
          <w:shd w:val="clear" w:color="auto" w:fill="FFFFFF"/>
        </w:rPr>
        <w:t>учащихся</w:t>
      </w:r>
      <w:r w:rsidR="00514B51" w:rsidRPr="00C44C46">
        <w:rPr>
          <w:rFonts w:ascii="Times New Roman" w:hAnsi="Times New Roman" w:cs="Times New Roman"/>
          <w:sz w:val="28"/>
          <w:szCs w:val="28"/>
          <w:shd w:val="clear" w:color="auto" w:fill="FFFFFF"/>
        </w:rPr>
        <w:t xml:space="preserve">, порядок и основания перевода, отчисления и восстановления </w:t>
      </w:r>
      <w:r w:rsidR="0079140B" w:rsidRPr="00C44C46">
        <w:rPr>
          <w:rFonts w:ascii="Times New Roman" w:hAnsi="Times New Roman" w:cs="Times New Roman"/>
          <w:sz w:val="28"/>
          <w:szCs w:val="28"/>
          <w:shd w:val="clear" w:color="auto" w:fill="FFFFFF"/>
        </w:rPr>
        <w:t>обучающихся</w:t>
      </w:r>
      <w:r w:rsidR="00514B51" w:rsidRPr="00C44C46">
        <w:rPr>
          <w:rFonts w:ascii="Times New Roman" w:hAnsi="Times New Roman" w:cs="Times New Roman"/>
          <w:sz w:val="28"/>
          <w:szCs w:val="28"/>
          <w:shd w:val="clear" w:color="auto" w:fill="FFFFFF"/>
        </w:rPr>
        <w:t xml:space="preserve">, порядок оформления возникновения, приостановления и прекращения отношений между образовательной организацией и </w:t>
      </w:r>
      <w:r w:rsidR="0079140B" w:rsidRPr="00C44C46">
        <w:rPr>
          <w:rFonts w:ascii="Times New Roman" w:hAnsi="Times New Roman" w:cs="Times New Roman"/>
          <w:sz w:val="28"/>
          <w:szCs w:val="28"/>
          <w:shd w:val="clear" w:color="auto" w:fill="FFFFFF"/>
        </w:rPr>
        <w:t>об</w:t>
      </w:r>
      <w:r w:rsidR="006A45CD" w:rsidRPr="00C44C46">
        <w:rPr>
          <w:rFonts w:ascii="Times New Roman" w:hAnsi="Times New Roman" w:cs="Times New Roman"/>
          <w:sz w:val="28"/>
          <w:szCs w:val="28"/>
          <w:shd w:val="clear" w:color="auto" w:fill="FFFFFF"/>
        </w:rPr>
        <w:t>уча</w:t>
      </w:r>
      <w:r w:rsidR="0079140B" w:rsidRPr="00C44C46">
        <w:rPr>
          <w:rFonts w:ascii="Times New Roman" w:hAnsi="Times New Roman" w:cs="Times New Roman"/>
          <w:sz w:val="28"/>
          <w:szCs w:val="28"/>
          <w:shd w:val="clear" w:color="auto" w:fill="FFFFFF"/>
        </w:rPr>
        <w:t>ю</w:t>
      </w:r>
      <w:r w:rsidR="006A45CD" w:rsidRPr="00C44C46">
        <w:rPr>
          <w:rFonts w:ascii="Times New Roman" w:hAnsi="Times New Roman" w:cs="Times New Roman"/>
          <w:sz w:val="28"/>
          <w:szCs w:val="28"/>
          <w:shd w:val="clear" w:color="auto" w:fill="FFFFFF"/>
        </w:rPr>
        <w:t>щимися</w:t>
      </w:r>
      <w:r w:rsidR="00514B51" w:rsidRPr="00C44C46">
        <w:rPr>
          <w:rFonts w:ascii="Times New Roman" w:hAnsi="Times New Roman" w:cs="Times New Roman"/>
          <w:sz w:val="28"/>
          <w:szCs w:val="28"/>
          <w:shd w:val="clear" w:color="auto" w:fill="FFFFFF"/>
        </w:rPr>
        <w:t xml:space="preserve"> и (или) родителями (законными представителями) несовершеннолетних</w:t>
      </w:r>
      <w:r w:rsidR="0079140B" w:rsidRPr="00C44C46">
        <w:rPr>
          <w:rFonts w:ascii="Times New Roman" w:hAnsi="Times New Roman" w:cs="Times New Roman"/>
          <w:sz w:val="28"/>
          <w:szCs w:val="28"/>
          <w:shd w:val="clear" w:color="auto" w:fill="FFFFFF"/>
        </w:rPr>
        <w:t>об</w:t>
      </w:r>
      <w:r w:rsidR="006A45CD" w:rsidRPr="00C44C46">
        <w:rPr>
          <w:rFonts w:ascii="Times New Roman" w:hAnsi="Times New Roman" w:cs="Times New Roman"/>
          <w:sz w:val="28"/>
          <w:szCs w:val="28"/>
          <w:shd w:val="clear" w:color="auto" w:fill="FFFFFF"/>
        </w:rPr>
        <w:t>уча</w:t>
      </w:r>
      <w:r w:rsidR="0079140B" w:rsidRPr="00C44C46">
        <w:rPr>
          <w:rFonts w:ascii="Times New Roman" w:hAnsi="Times New Roman" w:cs="Times New Roman"/>
          <w:sz w:val="28"/>
          <w:szCs w:val="28"/>
          <w:shd w:val="clear" w:color="auto" w:fill="FFFFFF"/>
        </w:rPr>
        <w:t>ю</w:t>
      </w:r>
      <w:r w:rsidR="006A45CD" w:rsidRPr="00C44C46">
        <w:rPr>
          <w:rFonts w:ascii="Times New Roman" w:hAnsi="Times New Roman" w:cs="Times New Roman"/>
          <w:sz w:val="28"/>
          <w:szCs w:val="28"/>
          <w:shd w:val="clear" w:color="auto" w:fill="FFFFFF"/>
        </w:rPr>
        <w:t>щихся</w:t>
      </w:r>
      <w:r w:rsidR="00514B51" w:rsidRPr="00C44C46">
        <w:rPr>
          <w:rFonts w:ascii="Times New Roman" w:hAnsi="Times New Roman" w:cs="Times New Roman"/>
          <w:sz w:val="28"/>
          <w:szCs w:val="28"/>
          <w:shd w:val="clear" w:color="auto" w:fill="FFFFFF"/>
        </w:rPr>
        <w:t>.</w:t>
      </w:r>
      <w:proofErr w:type="gramEnd"/>
    </w:p>
    <w:p w:rsidR="00783F6C" w:rsidRPr="00C44C46" w:rsidRDefault="009A418A" w:rsidP="00C44C46">
      <w:pPr>
        <w:spacing w:after="0" w:line="240" w:lineRule="auto"/>
        <w:ind w:left="567" w:firstLine="284"/>
        <w:jc w:val="both"/>
        <w:rPr>
          <w:rFonts w:ascii="Times New Roman" w:eastAsia="Times New Roman" w:hAnsi="Times New Roman" w:cs="Times New Roman"/>
          <w:sz w:val="28"/>
          <w:szCs w:val="28"/>
        </w:rPr>
      </w:pPr>
      <w:r w:rsidRPr="00C44C46">
        <w:rPr>
          <w:rFonts w:ascii="Times New Roman" w:eastAsia="Times New Roman" w:hAnsi="Times New Roman" w:cs="Times New Roman"/>
          <w:sz w:val="28"/>
          <w:szCs w:val="28"/>
        </w:rPr>
        <w:t>8.3</w:t>
      </w:r>
      <w:r w:rsidR="00783F6C" w:rsidRPr="00C44C46">
        <w:rPr>
          <w:rFonts w:ascii="Times New Roman" w:eastAsia="Times New Roman" w:hAnsi="Times New Roman" w:cs="Times New Roman"/>
          <w:sz w:val="28"/>
          <w:szCs w:val="28"/>
        </w:rPr>
        <w:t xml:space="preserve">. При принятии локальных нормативных актов, затрагивающих права </w:t>
      </w:r>
      <w:r w:rsidRPr="00C44C46">
        <w:rPr>
          <w:rFonts w:ascii="Times New Roman" w:eastAsia="Times New Roman" w:hAnsi="Times New Roman" w:cs="Times New Roman"/>
          <w:sz w:val="28"/>
          <w:szCs w:val="28"/>
        </w:rPr>
        <w:t>об</w:t>
      </w:r>
      <w:r w:rsidR="00FD10C0" w:rsidRPr="00C44C46">
        <w:rPr>
          <w:rFonts w:ascii="Times New Roman" w:eastAsia="Times New Roman" w:hAnsi="Times New Roman" w:cs="Times New Roman"/>
          <w:sz w:val="28"/>
          <w:szCs w:val="28"/>
        </w:rPr>
        <w:t>уча</w:t>
      </w:r>
      <w:r w:rsidRPr="00C44C46">
        <w:rPr>
          <w:rFonts w:ascii="Times New Roman" w:eastAsia="Times New Roman" w:hAnsi="Times New Roman" w:cs="Times New Roman"/>
          <w:sz w:val="28"/>
          <w:szCs w:val="28"/>
        </w:rPr>
        <w:t>ющихся и работников Учреждения, учитывается мнение советаоб</w:t>
      </w:r>
      <w:r w:rsidR="00FD10C0" w:rsidRPr="00C44C46">
        <w:rPr>
          <w:rFonts w:ascii="Times New Roman" w:eastAsia="Times New Roman" w:hAnsi="Times New Roman" w:cs="Times New Roman"/>
          <w:sz w:val="28"/>
          <w:szCs w:val="28"/>
        </w:rPr>
        <w:t>уча</w:t>
      </w:r>
      <w:r w:rsidRPr="00C44C46">
        <w:rPr>
          <w:rFonts w:ascii="Times New Roman" w:eastAsia="Times New Roman" w:hAnsi="Times New Roman" w:cs="Times New Roman"/>
          <w:sz w:val="28"/>
          <w:szCs w:val="28"/>
        </w:rPr>
        <w:t>ю</w:t>
      </w:r>
      <w:r w:rsidR="00FD10C0" w:rsidRPr="00C44C46">
        <w:rPr>
          <w:rFonts w:ascii="Times New Roman" w:eastAsia="Times New Roman" w:hAnsi="Times New Roman" w:cs="Times New Roman"/>
          <w:sz w:val="28"/>
          <w:szCs w:val="28"/>
        </w:rPr>
        <w:t>щиеся</w:t>
      </w:r>
      <w:r w:rsidRPr="00C44C46">
        <w:rPr>
          <w:rFonts w:ascii="Times New Roman" w:eastAsia="Times New Roman" w:hAnsi="Times New Roman" w:cs="Times New Roman"/>
          <w:sz w:val="28"/>
          <w:szCs w:val="28"/>
        </w:rPr>
        <w:t>, совета</w:t>
      </w:r>
      <w:r w:rsidR="00783F6C" w:rsidRPr="00C44C46">
        <w:rPr>
          <w:rFonts w:ascii="Times New Roman" w:eastAsia="Times New Roman" w:hAnsi="Times New Roman" w:cs="Times New Roman"/>
          <w:sz w:val="28"/>
          <w:szCs w:val="28"/>
        </w:rPr>
        <w:t xml:space="preserve"> родителей, представительных органов</w:t>
      </w:r>
      <w:r w:rsidRPr="00C44C46">
        <w:rPr>
          <w:rFonts w:ascii="Times New Roman" w:eastAsia="Times New Roman" w:hAnsi="Times New Roman" w:cs="Times New Roman"/>
          <w:sz w:val="28"/>
          <w:szCs w:val="28"/>
        </w:rPr>
        <w:t xml:space="preserve"> обучающихся, а так же в порядке и случаях, которые предусмотрены трудовым законодательством, пред</w:t>
      </w:r>
      <w:r w:rsidR="001A2346" w:rsidRPr="00C44C46">
        <w:rPr>
          <w:rFonts w:ascii="Times New Roman" w:eastAsia="Times New Roman" w:hAnsi="Times New Roman" w:cs="Times New Roman"/>
          <w:sz w:val="28"/>
          <w:szCs w:val="28"/>
        </w:rPr>
        <w:t>ставительных органов работников (при наличии таких представительных органов).</w:t>
      </w:r>
    </w:p>
    <w:p w:rsidR="00D32237" w:rsidRPr="00C44C46" w:rsidRDefault="00D32237" w:rsidP="00C44C46">
      <w:pPr>
        <w:widowControl w:val="0"/>
        <w:autoSpaceDE w:val="0"/>
        <w:spacing w:after="0" w:line="240" w:lineRule="auto"/>
        <w:ind w:left="567" w:firstLine="284"/>
        <w:jc w:val="both"/>
        <w:rPr>
          <w:rFonts w:ascii="Times New Roman" w:eastAsia="Times New Roman" w:hAnsi="Times New Roman" w:cs="Times New Roman"/>
          <w:sz w:val="28"/>
          <w:szCs w:val="28"/>
        </w:rPr>
      </w:pPr>
      <w:r w:rsidRPr="00C44C46">
        <w:rPr>
          <w:rFonts w:ascii="Times New Roman" w:eastAsia="Times New Roman" w:hAnsi="Times New Roman" w:cs="Times New Roman"/>
          <w:sz w:val="28"/>
          <w:szCs w:val="28"/>
        </w:rPr>
        <w:t>8.4.  Локальные нормативные акты принимаются Директором Учреждения и коллегиальными органами Учреждения в соответствии со своей компетенцией, установленной настоящим Уставом.</w:t>
      </w:r>
    </w:p>
    <w:p w:rsidR="00D32237" w:rsidRPr="00C44C46" w:rsidRDefault="001A2346" w:rsidP="00C44C46">
      <w:pPr>
        <w:spacing w:after="0" w:line="240" w:lineRule="auto"/>
        <w:ind w:left="567" w:firstLine="284"/>
        <w:jc w:val="both"/>
        <w:rPr>
          <w:rFonts w:ascii="Times New Roman" w:eastAsia="Times New Roman" w:hAnsi="Times New Roman" w:cs="Times New Roman"/>
          <w:sz w:val="28"/>
          <w:szCs w:val="28"/>
        </w:rPr>
      </w:pPr>
      <w:r w:rsidRPr="00C44C46">
        <w:rPr>
          <w:rFonts w:ascii="Times New Roman" w:eastAsia="Times New Roman" w:hAnsi="Times New Roman" w:cs="Times New Roman"/>
          <w:sz w:val="28"/>
          <w:szCs w:val="28"/>
        </w:rPr>
        <w:t xml:space="preserve">8.5. </w:t>
      </w:r>
      <w:r w:rsidR="00D32237" w:rsidRPr="00C44C46">
        <w:rPr>
          <w:rFonts w:ascii="Times New Roman" w:eastAsia="Times New Roman" w:hAnsi="Times New Roman" w:cs="Times New Roman"/>
          <w:sz w:val="28"/>
          <w:szCs w:val="28"/>
        </w:rPr>
        <w:t>Локальные нормативные акты, регламентирующие учебно-воспитательный процесс в У</w:t>
      </w:r>
      <w:r w:rsidR="00C44C46" w:rsidRPr="00C44C46">
        <w:rPr>
          <w:rFonts w:ascii="Times New Roman" w:eastAsia="Times New Roman" w:hAnsi="Times New Roman" w:cs="Times New Roman"/>
          <w:sz w:val="28"/>
          <w:szCs w:val="28"/>
        </w:rPr>
        <w:t xml:space="preserve">чреждении, принимаются с учетом решения </w:t>
      </w:r>
      <w:r w:rsidR="00D32237" w:rsidRPr="00C44C46">
        <w:rPr>
          <w:rFonts w:ascii="Times New Roman" w:eastAsia="Times New Roman" w:hAnsi="Times New Roman" w:cs="Times New Roman"/>
          <w:sz w:val="28"/>
          <w:szCs w:val="28"/>
        </w:rPr>
        <w:t xml:space="preserve"> Педагогического совета о принятии  положений, правил, порядков, регламентов, образовательных программ, иных документов.</w:t>
      </w:r>
    </w:p>
    <w:p w:rsidR="00D32237" w:rsidRPr="00C44C46" w:rsidRDefault="001A2346" w:rsidP="00C44C46">
      <w:pPr>
        <w:spacing w:after="0" w:line="240" w:lineRule="auto"/>
        <w:ind w:left="567" w:firstLine="284"/>
        <w:jc w:val="both"/>
        <w:rPr>
          <w:rFonts w:ascii="Times New Roman" w:eastAsia="Times New Roman" w:hAnsi="Times New Roman" w:cs="Times New Roman"/>
          <w:sz w:val="28"/>
          <w:szCs w:val="28"/>
        </w:rPr>
      </w:pPr>
      <w:r w:rsidRPr="00C44C46">
        <w:rPr>
          <w:rFonts w:ascii="Times New Roman" w:eastAsia="Times New Roman" w:hAnsi="Times New Roman" w:cs="Times New Roman"/>
          <w:sz w:val="28"/>
          <w:szCs w:val="28"/>
        </w:rPr>
        <w:t xml:space="preserve">8.6. </w:t>
      </w:r>
      <w:r w:rsidR="00D32237" w:rsidRPr="00C44C46">
        <w:rPr>
          <w:rFonts w:ascii="Times New Roman" w:eastAsia="Times New Roman" w:hAnsi="Times New Roman" w:cs="Times New Roman"/>
          <w:sz w:val="28"/>
          <w:szCs w:val="28"/>
        </w:rPr>
        <w:t>Локальные нормативные акты, затрагивающие права работников Учреждения, регламентирующие их дея</w:t>
      </w:r>
      <w:r w:rsidR="00C44C46" w:rsidRPr="00C44C46">
        <w:rPr>
          <w:rFonts w:ascii="Times New Roman" w:eastAsia="Times New Roman" w:hAnsi="Times New Roman" w:cs="Times New Roman"/>
          <w:sz w:val="28"/>
          <w:szCs w:val="28"/>
        </w:rPr>
        <w:t xml:space="preserve">тельность, принимаются с учетом решения </w:t>
      </w:r>
      <w:r w:rsidR="00D32237" w:rsidRPr="00C44C46">
        <w:rPr>
          <w:rFonts w:ascii="Times New Roman" w:eastAsia="Times New Roman" w:hAnsi="Times New Roman" w:cs="Times New Roman"/>
          <w:sz w:val="28"/>
          <w:szCs w:val="28"/>
        </w:rPr>
        <w:t xml:space="preserve"> Общего собрания работников Учреждения о принятии  положений, правил, порядков, регламентов, иных документов.</w:t>
      </w:r>
    </w:p>
    <w:p w:rsidR="00D32237" w:rsidRPr="00C44C46" w:rsidRDefault="001A2346" w:rsidP="00C44C46">
      <w:pPr>
        <w:spacing w:after="0" w:line="240" w:lineRule="auto"/>
        <w:ind w:left="567" w:firstLine="284"/>
        <w:jc w:val="both"/>
        <w:rPr>
          <w:rFonts w:ascii="Times New Roman" w:eastAsia="Times New Roman" w:hAnsi="Times New Roman" w:cs="Times New Roman"/>
          <w:sz w:val="28"/>
          <w:szCs w:val="28"/>
        </w:rPr>
      </w:pPr>
      <w:r w:rsidRPr="00C44C46">
        <w:rPr>
          <w:rFonts w:ascii="Times New Roman" w:eastAsia="Times New Roman" w:hAnsi="Times New Roman" w:cs="Times New Roman"/>
          <w:sz w:val="28"/>
          <w:szCs w:val="28"/>
        </w:rPr>
        <w:t xml:space="preserve">8.7. </w:t>
      </w:r>
      <w:r w:rsidR="00D32237" w:rsidRPr="00C44C46">
        <w:rPr>
          <w:rFonts w:ascii="Times New Roman" w:eastAsia="Times New Roman" w:hAnsi="Times New Roman" w:cs="Times New Roman"/>
          <w:sz w:val="28"/>
          <w:szCs w:val="28"/>
        </w:rPr>
        <w:t>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иные документы.</w:t>
      </w:r>
    </w:p>
    <w:p w:rsidR="00D32237" w:rsidRPr="00C44C46" w:rsidRDefault="00D32237" w:rsidP="00C44C46">
      <w:pPr>
        <w:spacing w:after="0" w:line="240" w:lineRule="auto"/>
        <w:ind w:left="567" w:firstLine="284"/>
        <w:jc w:val="both"/>
        <w:rPr>
          <w:rFonts w:ascii="Times New Roman" w:eastAsia="Times New Roman" w:hAnsi="Times New Roman" w:cs="Times New Roman"/>
          <w:sz w:val="28"/>
          <w:szCs w:val="28"/>
        </w:rPr>
      </w:pPr>
      <w:r w:rsidRPr="00C44C46">
        <w:rPr>
          <w:rFonts w:ascii="Times New Roman" w:eastAsia="Times New Roman" w:hAnsi="Times New Roman" w:cs="Times New Roman"/>
          <w:sz w:val="28"/>
          <w:szCs w:val="28"/>
        </w:rPr>
        <w:t>8.8. Директор Учреждения в случае принятия локального нормативного акта, затрагивающего права обучающихся Учреждения, перед принятием решения о принятии данного акта направляет проект локального нормативного акта в соответствующий Совет обучающихся и Совет родителей (законных представителей) несовершеннолетних обучающихся для согласования.</w:t>
      </w:r>
    </w:p>
    <w:p w:rsidR="00D32237" w:rsidRPr="00C44C46" w:rsidRDefault="00D32237" w:rsidP="00C44C46">
      <w:pPr>
        <w:spacing w:after="0" w:line="240" w:lineRule="auto"/>
        <w:ind w:left="567" w:firstLine="284"/>
        <w:jc w:val="both"/>
        <w:rPr>
          <w:rFonts w:ascii="Times New Roman" w:eastAsia="Times New Roman" w:hAnsi="Times New Roman" w:cs="Times New Roman"/>
          <w:sz w:val="28"/>
          <w:szCs w:val="28"/>
        </w:rPr>
      </w:pPr>
      <w:r w:rsidRPr="00C44C46">
        <w:rPr>
          <w:rFonts w:ascii="Times New Roman" w:eastAsia="Times New Roman" w:hAnsi="Times New Roman" w:cs="Times New Roman"/>
          <w:sz w:val="28"/>
          <w:szCs w:val="28"/>
        </w:rPr>
        <w:tab/>
        <w:t>Проекты локальных нормативных актов отправляются в указанные советы при создании таких советов в Учреждении по инициативе обучающихся, родителей (законных представителей) несовершеннолетних обучающихся.</w:t>
      </w:r>
    </w:p>
    <w:p w:rsidR="00D32237" w:rsidRPr="00C44C46" w:rsidRDefault="00D32237" w:rsidP="00C44C46">
      <w:pPr>
        <w:spacing w:after="0" w:line="240" w:lineRule="auto"/>
        <w:ind w:left="567" w:firstLine="284"/>
        <w:jc w:val="both"/>
        <w:rPr>
          <w:rFonts w:ascii="Times New Roman" w:eastAsia="Times New Roman" w:hAnsi="Times New Roman" w:cs="Times New Roman"/>
          <w:sz w:val="28"/>
          <w:szCs w:val="28"/>
        </w:rPr>
      </w:pPr>
      <w:r w:rsidRPr="00C44C46">
        <w:rPr>
          <w:rFonts w:ascii="Times New Roman" w:eastAsia="Times New Roman" w:hAnsi="Times New Roman" w:cs="Times New Roman"/>
          <w:sz w:val="28"/>
          <w:szCs w:val="28"/>
        </w:rPr>
        <w:t>8.9.Совет обучающихся, 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D32237" w:rsidRPr="00C44C46" w:rsidRDefault="00D32237" w:rsidP="00C44C46">
      <w:pPr>
        <w:spacing w:after="0" w:line="240" w:lineRule="auto"/>
        <w:ind w:left="567" w:firstLine="284"/>
        <w:jc w:val="both"/>
        <w:rPr>
          <w:rFonts w:ascii="Times New Roman" w:eastAsia="Times New Roman" w:hAnsi="Times New Roman" w:cs="Times New Roman"/>
          <w:sz w:val="28"/>
          <w:szCs w:val="28"/>
        </w:rPr>
      </w:pPr>
      <w:proofErr w:type="gramStart"/>
      <w:r w:rsidRPr="00C44C46">
        <w:rPr>
          <w:rFonts w:ascii="Times New Roman" w:eastAsia="Times New Roman" w:hAnsi="Times New Roman" w:cs="Times New Roman"/>
          <w:sz w:val="28"/>
          <w:szCs w:val="28"/>
        </w:rPr>
        <w:t xml:space="preserve">8.10.В случае, если соответствующий Совет обучающихся,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w:t>
      </w:r>
      <w:r w:rsidRPr="00C44C46">
        <w:rPr>
          <w:rFonts w:ascii="Times New Roman" w:eastAsia="Times New Roman" w:hAnsi="Times New Roman" w:cs="Times New Roman"/>
          <w:sz w:val="28"/>
          <w:szCs w:val="28"/>
        </w:rPr>
        <w:lastRenderedPageBreak/>
        <w:t>мнение не поступило в указанный в пункте 8.9. настоящего Устава срок, Директор Учреждения принимает локальный нормативный акт.</w:t>
      </w:r>
      <w:proofErr w:type="gramEnd"/>
    </w:p>
    <w:p w:rsidR="00D32237" w:rsidRPr="00C44C46" w:rsidRDefault="00D32237" w:rsidP="00C44C46">
      <w:pPr>
        <w:spacing w:after="0" w:line="240" w:lineRule="auto"/>
        <w:ind w:left="567" w:firstLine="284"/>
        <w:jc w:val="both"/>
        <w:rPr>
          <w:rFonts w:ascii="Times New Roman" w:eastAsia="Times New Roman" w:hAnsi="Times New Roman" w:cs="Times New Roman"/>
          <w:sz w:val="28"/>
          <w:szCs w:val="28"/>
        </w:rPr>
      </w:pPr>
      <w:r w:rsidRPr="00C44C46">
        <w:rPr>
          <w:rFonts w:ascii="Times New Roman" w:eastAsia="Times New Roman" w:hAnsi="Times New Roman" w:cs="Times New Roman"/>
          <w:sz w:val="28"/>
          <w:szCs w:val="28"/>
        </w:rPr>
        <w:t>8.11. В случае</w:t>
      </w:r>
      <w:proofErr w:type="gramStart"/>
      <w:r w:rsidRPr="00C44C46">
        <w:rPr>
          <w:rFonts w:ascii="Times New Roman" w:eastAsia="Times New Roman" w:hAnsi="Times New Roman" w:cs="Times New Roman"/>
          <w:sz w:val="28"/>
          <w:szCs w:val="28"/>
        </w:rPr>
        <w:t>,</w:t>
      </w:r>
      <w:proofErr w:type="gramEnd"/>
      <w:r w:rsidRPr="00C44C46">
        <w:rPr>
          <w:rFonts w:ascii="Times New Roman" w:eastAsia="Times New Roman" w:hAnsi="Times New Roman" w:cs="Times New Roman"/>
          <w:sz w:val="28"/>
          <w:szCs w:val="28"/>
        </w:rPr>
        <w:t xml:space="preserve"> если мотивированное мнение Совета обучающихся, Совета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Директор Учреждения вправе полностью или частично согласиться с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D32237" w:rsidRPr="00843628" w:rsidRDefault="00D32237" w:rsidP="00C44C46">
      <w:pPr>
        <w:spacing w:after="0" w:line="240" w:lineRule="auto"/>
        <w:ind w:left="567" w:firstLine="284"/>
        <w:jc w:val="both"/>
        <w:rPr>
          <w:rFonts w:ascii="Times New Roman" w:eastAsia="Times New Roman" w:hAnsi="Times New Roman" w:cs="Times New Roman"/>
          <w:sz w:val="28"/>
          <w:szCs w:val="28"/>
        </w:rPr>
      </w:pPr>
      <w:r w:rsidRPr="00843628">
        <w:rPr>
          <w:rFonts w:ascii="Times New Roman" w:eastAsia="Times New Roman" w:hAnsi="Times New Roman" w:cs="Times New Roman"/>
          <w:sz w:val="28"/>
          <w:szCs w:val="28"/>
        </w:rPr>
        <w:t>8.12.Нормы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32237" w:rsidRPr="00843628" w:rsidRDefault="00D32237" w:rsidP="00C44C46">
      <w:pPr>
        <w:spacing w:after="0" w:line="240" w:lineRule="auto"/>
        <w:ind w:left="567" w:firstLine="284"/>
        <w:jc w:val="both"/>
        <w:rPr>
          <w:rFonts w:ascii="Times New Roman" w:eastAsia="Times New Roman" w:hAnsi="Times New Roman" w:cs="Times New Roman"/>
          <w:sz w:val="28"/>
          <w:szCs w:val="28"/>
        </w:rPr>
      </w:pPr>
      <w:r w:rsidRPr="00843628">
        <w:rPr>
          <w:rFonts w:ascii="Times New Roman" w:eastAsia="Times New Roman" w:hAnsi="Times New Roman" w:cs="Times New Roman"/>
          <w:sz w:val="28"/>
          <w:szCs w:val="28"/>
        </w:rPr>
        <w:t>8.13.После  утверждения  локальный  нормативный  акт  подлежит размещению на официальном сайте Учреждения в сети Интернет.</w:t>
      </w:r>
    </w:p>
    <w:p w:rsidR="00783F6C" w:rsidRPr="009A418A" w:rsidRDefault="00783F6C" w:rsidP="002C4A3B">
      <w:pPr>
        <w:widowControl w:val="0"/>
        <w:autoSpaceDE w:val="0"/>
        <w:spacing w:after="0" w:line="240" w:lineRule="auto"/>
        <w:ind w:left="567" w:firstLine="284"/>
        <w:jc w:val="both"/>
        <w:rPr>
          <w:rFonts w:ascii="Times New Roman" w:eastAsia="Times New Roman" w:hAnsi="Times New Roman" w:cs="Times New Roman"/>
          <w:color w:val="FF0000"/>
          <w:sz w:val="28"/>
          <w:szCs w:val="28"/>
        </w:rPr>
      </w:pPr>
    </w:p>
    <w:p w:rsidR="00783F6C" w:rsidRPr="00B00A72" w:rsidRDefault="00783F6C" w:rsidP="002C4A3B">
      <w:pPr>
        <w:shd w:val="clear" w:color="auto" w:fill="FFFFFF"/>
        <w:spacing w:after="0" w:line="240" w:lineRule="auto"/>
        <w:ind w:left="567" w:firstLine="284"/>
        <w:jc w:val="center"/>
        <w:rPr>
          <w:rFonts w:ascii="Times New Roman" w:eastAsia="Times New Roman" w:hAnsi="Times New Roman" w:cs="Times New Roman"/>
          <w:b/>
          <w:color w:val="000000"/>
          <w:sz w:val="28"/>
          <w:szCs w:val="28"/>
        </w:rPr>
      </w:pPr>
      <w:r w:rsidRPr="00B00A72">
        <w:rPr>
          <w:rFonts w:ascii="Times New Roman" w:eastAsia="Times New Roman" w:hAnsi="Times New Roman" w:cs="Times New Roman"/>
          <w:b/>
          <w:color w:val="000000"/>
          <w:sz w:val="28"/>
          <w:szCs w:val="28"/>
        </w:rPr>
        <w:t>9. Порядок внесения изменений и дополнений в Устав.</w:t>
      </w:r>
    </w:p>
    <w:p w:rsidR="00783F6C" w:rsidRPr="00B00A72" w:rsidRDefault="00783F6C" w:rsidP="00C44C46">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9.1. Изменения  в  Устав  Учреждения  вносятся  по решению Учредителя.</w:t>
      </w:r>
    </w:p>
    <w:p w:rsidR="00783F6C" w:rsidRPr="00B00A72" w:rsidRDefault="00783F6C" w:rsidP="00C44C46">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9.2. Изменения  и  дополнения в Устав Учреждения, утвержденные Учредителем, подлежат государственной регистрации.</w:t>
      </w:r>
    </w:p>
    <w:p w:rsidR="00783F6C" w:rsidRPr="00B00A72" w:rsidRDefault="00783F6C" w:rsidP="00C44C46">
      <w:pPr>
        <w:numPr>
          <w:ilvl w:val="1"/>
          <w:numId w:val="5"/>
        </w:numPr>
        <w:shd w:val="clear" w:color="auto" w:fill="FFFFFF"/>
        <w:tabs>
          <w:tab w:val="clear" w:pos="1080"/>
          <w:tab w:val="num" w:pos="567"/>
        </w:tabs>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Государственная  регистрация  изменений  и  дополнений  в  Устав Учреждения  осуществляется  в  порядке,  установленном действующим законодательством.</w:t>
      </w:r>
    </w:p>
    <w:p w:rsidR="00783F6C" w:rsidRPr="00B00A72" w:rsidRDefault="00783F6C" w:rsidP="00C44C46">
      <w:pPr>
        <w:numPr>
          <w:ilvl w:val="1"/>
          <w:numId w:val="5"/>
        </w:numPr>
        <w:shd w:val="clear" w:color="auto" w:fill="FFFFFF"/>
        <w:tabs>
          <w:tab w:val="clear" w:pos="1080"/>
          <w:tab w:val="num" w:pos="567"/>
        </w:tabs>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783F6C" w:rsidRPr="00B00A72" w:rsidRDefault="00783F6C" w:rsidP="00C44C46">
      <w:pPr>
        <w:numPr>
          <w:ilvl w:val="1"/>
          <w:numId w:val="5"/>
        </w:numPr>
        <w:shd w:val="clear" w:color="auto" w:fill="FFFFFF"/>
        <w:tabs>
          <w:tab w:val="clear" w:pos="1080"/>
        </w:tabs>
        <w:spacing w:after="0" w:line="240" w:lineRule="auto"/>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В случае ликвидации </w:t>
      </w:r>
      <w:r w:rsidR="00D7234D" w:rsidRPr="00B00A72">
        <w:rPr>
          <w:rFonts w:ascii="Times New Roman" w:eastAsia="Times New Roman" w:hAnsi="Times New Roman" w:cs="Times New Roman"/>
          <w:color w:val="000000"/>
          <w:sz w:val="28"/>
          <w:szCs w:val="28"/>
        </w:rPr>
        <w:t>Учреждения</w:t>
      </w:r>
      <w:r w:rsidRPr="00B00A72">
        <w:rPr>
          <w:rFonts w:ascii="Times New Roman" w:eastAsia="Times New Roman" w:hAnsi="Times New Roman" w:cs="Times New Roman"/>
          <w:color w:val="000000"/>
          <w:sz w:val="28"/>
          <w:szCs w:val="28"/>
        </w:rPr>
        <w:t xml:space="preserve">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783F6C"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color w:val="000000"/>
          <w:sz w:val="28"/>
          <w:szCs w:val="28"/>
        </w:rPr>
      </w:pPr>
    </w:p>
    <w:p w:rsidR="000C26FD" w:rsidRPr="00B00A72" w:rsidRDefault="00783F6C" w:rsidP="002C4A3B">
      <w:pPr>
        <w:shd w:val="clear" w:color="auto" w:fill="FFFFFF"/>
        <w:spacing w:after="0" w:line="240" w:lineRule="auto"/>
        <w:ind w:left="567" w:firstLine="284"/>
        <w:jc w:val="both"/>
        <w:rPr>
          <w:rFonts w:ascii="Times New Roman" w:eastAsia="Times New Roman" w:hAnsi="Times New Roman" w:cs="Times New Roman"/>
          <w:b/>
          <w:color w:val="000000"/>
          <w:sz w:val="28"/>
          <w:szCs w:val="28"/>
        </w:rPr>
      </w:pPr>
      <w:r w:rsidRPr="00B00A72">
        <w:rPr>
          <w:rFonts w:ascii="Times New Roman" w:eastAsia="Times New Roman" w:hAnsi="Times New Roman" w:cs="Times New Roman"/>
          <w:b/>
          <w:bCs/>
          <w:color w:val="000000"/>
          <w:sz w:val="28"/>
          <w:szCs w:val="28"/>
        </w:rPr>
        <w:tab/>
        <w:t>10. Мо</w:t>
      </w:r>
      <w:r w:rsidRPr="00B00A72">
        <w:rPr>
          <w:rFonts w:ascii="Times New Roman" w:eastAsia="Times New Roman" w:hAnsi="Times New Roman" w:cs="Times New Roman"/>
          <w:b/>
          <w:color w:val="000000"/>
          <w:sz w:val="28"/>
          <w:szCs w:val="28"/>
        </w:rPr>
        <w:t>билизационная работа и гражданская  оборона.</w:t>
      </w:r>
    </w:p>
    <w:p w:rsidR="000C26FD" w:rsidRPr="00B00A72" w:rsidRDefault="00783F6C" w:rsidP="002C4A3B">
      <w:pPr>
        <w:spacing w:after="0" w:line="200" w:lineRule="atLeast"/>
        <w:ind w:left="567" w:firstLine="284"/>
        <w:jc w:val="both"/>
        <w:rPr>
          <w:rFonts w:ascii="Times New Roman" w:hAnsi="Times New Roman" w:cs="Times New Roman"/>
          <w:sz w:val="28"/>
          <w:szCs w:val="28"/>
        </w:rPr>
      </w:pPr>
      <w:r w:rsidRPr="00B00A72">
        <w:rPr>
          <w:rFonts w:ascii="Times New Roman" w:hAnsi="Times New Roman" w:cs="Times New Roman"/>
          <w:sz w:val="28"/>
          <w:szCs w:val="28"/>
        </w:rPr>
        <w:t xml:space="preserve">10.1. Директор учреждения несет ответственность за </w:t>
      </w:r>
      <w:proofErr w:type="gramStart"/>
      <w:r w:rsidRPr="00B00A72">
        <w:rPr>
          <w:rFonts w:ascii="Times New Roman" w:hAnsi="Times New Roman" w:cs="Times New Roman"/>
          <w:sz w:val="28"/>
          <w:szCs w:val="28"/>
        </w:rPr>
        <w:t>выполнение</w:t>
      </w:r>
      <w:proofErr w:type="gramEnd"/>
      <w:r w:rsidRPr="00B00A72">
        <w:rPr>
          <w:rFonts w:ascii="Times New Roman" w:hAnsi="Times New Roman" w:cs="Times New Roman"/>
          <w:sz w:val="28"/>
          <w:szCs w:val="28"/>
        </w:rPr>
        <w:t xml:space="preserve"> установленных Правительством РФ мобилизационных заданий, руководствуясь действующим законодательством о воинском учете военнообязанных запаса и требованиями местных органов военного направления, выполняет требования действующего законодательства гражданской обороны в соответствии с решениями начальника ГО - главы  администрации Федоровского муниципального района.</w:t>
      </w:r>
    </w:p>
    <w:p w:rsidR="000C26FD" w:rsidRPr="00B00A72" w:rsidRDefault="00783F6C" w:rsidP="002C4A3B">
      <w:pPr>
        <w:spacing w:after="0" w:line="200" w:lineRule="atLeast"/>
        <w:ind w:left="567" w:firstLine="284"/>
        <w:jc w:val="both"/>
        <w:rPr>
          <w:rFonts w:ascii="Times New Roman" w:hAnsi="Times New Roman" w:cs="Times New Roman"/>
          <w:sz w:val="28"/>
          <w:szCs w:val="28"/>
        </w:rPr>
      </w:pPr>
      <w:r w:rsidRPr="00B00A72">
        <w:rPr>
          <w:rFonts w:ascii="Times New Roman" w:hAnsi="Times New Roman" w:cs="Times New Roman"/>
          <w:sz w:val="28"/>
          <w:szCs w:val="28"/>
        </w:rPr>
        <w:lastRenderedPageBreak/>
        <w:t>10.2. За сотрудниками, призванными на сборы или привлеченными к командирским занятиям, сохраняется на время сборов занимаемая должность и выплачивается по месту работы основной  заработок.</w:t>
      </w:r>
    </w:p>
    <w:p w:rsidR="00286055" w:rsidRPr="00B00A72" w:rsidRDefault="00783F6C" w:rsidP="002C4A3B">
      <w:pPr>
        <w:spacing w:after="0" w:line="200" w:lineRule="atLeast"/>
        <w:ind w:left="567" w:firstLine="284"/>
        <w:jc w:val="both"/>
        <w:rPr>
          <w:rFonts w:ascii="Times New Roman" w:eastAsia="Times New Roman" w:hAnsi="Times New Roman" w:cs="Times New Roman"/>
          <w:color w:val="000000"/>
          <w:sz w:val="28"/>
          <w:szCs w:val="28"/>
        </w:rPr>
      </w:pPr>
      <w:r w:rsidRPr="00B00A72">
        <w:rPr>
          <w:rFonts w:ascii="Times New Roman" w:eastAsia="Times New Roman" w:hAnsi="Times New Roman" w:cs="Times New Roman"/>
          <w:color w:val="000000"/>
          <w:sz w:val="28"/>
          <w:szCs w:val="28"/>
        </w:rPr>
        <w:t xml:space="preserve">10.3. Указанные лица не подлежат увольнению </w:t>
      </w:r>
      <w:proofErr w:type="gramStart"/>
      <w:r w:rsidRPr="00B00A72">
        <w:rPr>
          <w:rFonts w:ascii="Times New Roman" w:eastAsia="Times New Roman" w:hAnsi="Times New Roman" w:cs="Times New Roman"/>
          <w:color w:val="000000"/>
          <w:sz w:val="28"/>
          <w:szCs w:val="28"/>
        </w:rPr>
        <w:t>с работы со дня получения повестки о призыве до возвращения со сборов</w:t>
      </w:r>
      <w:proofErr w:type="gramEnd"/>
      <w:r w:rsidRPr="00B00A72">
        <w:rPr>
          <w:rFonts w:ascii="Times New Roman" w:eastAsia="Times New Roman" w:hAnsi="Times New Roman" w:cs="Times New Roman"/>
          <w:color w:val="000000"/>
          <w:sz w:val="28"/>
          <w:szCs w:val="28"/>
        </w:rPr>
        <w:t>, кроме случаев полной ликвидации Учреждения</w:t>
      </w:r>
      <w:r w:rsidR="00C71A38" w:rsidRPr="00B00A72">
        <w:rPr>
          <w:rFonts w:ascii="Times New Roman" w:eastAsia="Times New Roman" w:hAnsi="Times New Roman" w:cs="Times New Roman"/>
          <w:color w:val="000000"/>
          <w:sz w:val="28"/>
          <w:szCs w:val="28"/>
        </w:rPr>
        <w:t>.</w:t>
      </w:r>
    </w:p>
    <w:p w:rsidR="00286055" w:rsidRPr="00B00A72" w:rsidRDefault="00286055" w:rsidP="002C4A3B">
      <w:pPr>
        <w:ind w:left="567"/>
        <w:rPr>
          <w:rFonts w:ascii="Times New Roman" w:hAnsi="Times New Roman" w:cs="Times New Roman"/>
          <w:sz w:val="28"/>
          <w:szCs w:val="28"/>
        </w:rPr>
      </w:pPr>
    </w:p>
    <w:p w:rsidR="00783F6C" w:rsidRDefault="00783F6C"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Default="00B64916" w:rsidP="002C4A3B">
      <w:pPr>
        <w:spacing w:after="0" w:line="200" w:lineRule="atLeast"/>
        <w:ind w:left="567" w:firstLine="284"/>
        <w:jc w:val="center"/>
        <w:rPr>
          <w:rFonts w:ascii="Times New Roman" w:hAnsi="Times New Roman" w:cs="Times New Roman"/>
          <w:b/>
          <w:bCs/>
          <w:sz w:val="28"/>
          <w:szCs w:val="28"/>
        </w:rPr>
      </w:pPr>
    </w:p>
    <w:p w:rsidR="00B64916" w:rsidRPr="00B00A72" w:rsidRDefault="00B64916" w:rsidP="002C4A3B">
      <w:pPr>
        <w:spacing w:after="0" w:line="200" w:lineRule="atLeast"/>
        <w:ind w:left="567" w:firstLine="284"/>
        <w:jc w:val="center"/>
        <w:rPr>
          <w:rFonts w:ascii="Times New Roman" w:hAnsi="Times New Roman" w:cs="Times New Roman"/>
          <w:b/>
          <w:bCs/>
          <w:sz w:val="28"/>
          <w:szCs w:val="28"/>
        </w:rPr>
      </w:pPr>
    </w:p>
    <w:sectPr w:rsidR="00B64916" w:rsidRPr="00B00A72" w:rsidSect="00783F6C">
      <w:footerReference w:type="default" r:id="rId13"/>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E2" w:rsidRDefault="00F73CE2" w:rsidP="00286055">
      <w:pPr>
        <w:spacing w:after="0" w:line="240" w:lineRule="auto"/>
      </w:pPr>
      <w:r>
        <w:separator/>
      </w:r>
    </w:p>
  </w:endnote>
  <w:endnote w:type="continuationSeparator" w:id="0">
    <w:p w:rsidR="00F73CE2" w:rsidRDefault="00F73CE2" w:rsidP="0028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58789"/>
      <w:docPartObj>
        <w:docPartGallery w:val="Page Numbers (Bottom of Page)"/>
        <w:docPartUnique/>
      </w:docPartObj>
    </w:sdtPr>
    <w:sdtEndPr/>
    <w:sdtContent>
      <w:p w:rsidR="00D66C26" w:rsidRDefault="00D66C26">
        <w:pPr>
          <w:pStyle w:val="a9"/>
          <w:jc w:val="right"/>
        </w:pPr>
        <w:r>
          <w:fldChar w:fldCharType="begin"/>
        </w:r>
        <w:r>
          <w:instrText>PAGE   \* MERGEFORMAT</w:instrText>
        </w:r>
        <w:r>
          <w:fldChar w:fldCharType="separate"/>
        </w:r>
        <w:r w:rsidR="00FE4DC0">
          <w:rPr>
            <w:noProof/>
          </w:rPr>
          <w:t>1</w:t>
        </w:r>
        <w:r>
          <w:fldChar w:fldCharType="end"/>
        </w:r>
      </w:p>
    </w:sdtContent>
  </w:sdt>
  <w:p w:rsidR="00D66C26" w:rsidRDefault="00D66C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E2" w:rsidRDefault="00F73CE2" w:rsidP="00286055">
      <w:pPr>
        <w:spacing w:after="0" w:line="240" w:lineRule="auto"/>
      </w:pPr>
      <w:r>
        <w:separator/>
      </w:r>
    </w:p>
  </w:footnote>
  <w:footnote w:type="continuationSeparator" w:id="0">
    <w:p w:rsidR="00F73CE2" w:rsidRDefault="00F73CE2" w:rsidP="00286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47F2237"/>
    <w:multiLevelType w:val="hybridMultilevel"/>
    <w:tmpl w:val="EE445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6E050F2"/>
    <w:multiLevelType w:val="hybridMultilevel"/>
    <w:tmpl w:val="5A7E314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
    <w:nsid w:val="3B6837F2"/>
    <w:multiLevelType w:val="hybridMultilevel"/>
    <w:tmpl w:val="965E2C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4FCC0A42"/>
    <w:multiLevelType w:val="hybridMultilevel"/>
    <w:tmpl w:val="B734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02222D"/>
    <w:multiLevelType w:val="hybridMultilevel"/>
    <w:tmpl w:val="7BB2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10E04"/>
    <w:multiLevelType w:val="multilevel"/>
    <w:tmpl w:val="9F42526E"/>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CF6499"/>
    <w:multiLevelType w:val="hybridMultilevel"/>
    <w:tmpl w:val="013A7E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11"/>
  </w:num>
  <w:num w:numId="12">
    <w:abstractNumId w:val="8"/>
  </w:num>
  <w:num w:numId="13">
    <w:abstractNumId w:val="6"/>
  </w:num>
  <w:num w:numId="14">
    <w:abstractNumId w:val="5"/>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3F6C"/>
    <w:rsid w:val="00002D54"/>
    <w:rsid w:val="00041F67"/>
    <w:rsid w:val="00055C4B"/>
    <w:rsid w:val="000B284F"/>
    <w:rsid w:val="000C26FD"/>
    <w:rsid w:val="000F2BF5"/>
    <w:rsid w:val="00103F59"/>
    <w:rsid w:val="001754CC"/>
    <w:rsid w:val="00182B6E"/>
    <w:rsid w:val="001952EB"/>
    <w:rsid w:val="001A2346"/>
    <w:rsid w:val="001B326B"/>
    <w:rsid w:val="001D18ED"/>
    <w:rsid w:val="001D69D9"/>
    <w:rsid w:val="001F3E11"/>
    <w:rsid w:val="00203AB1"/>
    <w:rsid w:val="00243AE6"/>
    <w:rsid w:val="0024732E"/>
    <w:rsid w:val="00283957"/>
    <w:rsid w:val="00284885"/>
    <w:rsid w:val="00286055"/>
    <w:rsid w:val="002922BF"/>
    <w:rsid w:val="002A736B"/>
    <w:rsid w:val="002B0851"/>
    <w:rsid w:val="002C4A3B"/>
    <w:rsid w:val="002E40C1"/>
    <w:rsid w:val="0030004F"/>
    <w:rsid w:val="00303146"/>
    <w:rsid w:val="00305401"/>
    <w:rsid w:val="0031450A"/>
    <w:rsid w:val="00331684"/>
    <w:rsid w:val="00361877"/>
    <w:rsid w:val="00380095"/>
    <w:rsid w:val="00385821"/>
    <w:rsid w:val="00387EC5"/>
    <w:rsid w:val="00397154"/>
    <w:rsid w:val="00405A33"/>
    <w:rsid w:val="00411DED"/>
    <w:rsid w:val="00430730"/>
    <w:rsid w:val="0044105A"/>
    <w:rsid w:val="00452B47"/>
    <w:rsid w:val="00463B61"/>
    <w:rsid w:val="004B15EF"/>
    <w:rsid w:val="004B70B1"/>
    <w:rsid w:val="004C449D"/>
    <w:rsid w:val="00514B51"/>
    <w:rsid w:val="00516C25"/>
    <w:rsid w:val="00526ACA"/>
    <w:rsid w:val="00535379"/>
    <w:rsid w:val="0055486E"/>
    <w:rsid w:val="005A3036"/>
    <w:rsid w:val="005A3209"/>
    <w:rsid w:val="005C4F45"/>
    <w:rsid w:val="005D0F2D"/>
    <w:rsid w:val="005E10D6"/>
    <w:rsid w:val="005E6801"/>
    <w:rsid w:val="00605C48"/>
    <w:rsid w:val="00616BA2"/>
    <w:rsid w:val="006345CC"/>
    <w:rsid w:val="00641C4B"/>
    <w:rsid w:val="0065106D"/>
    <w:rsid w:val="0067463A"/>
    <w:rsid w:val="00691F3D"/>
    <w:rsid w:val="006A45CD"/>
    <w:rsid w:val="006B2AF0"/>
    <w:rsid w:val="006C7174"/>
    <w:rsid w:val="006D3F5B"/>
    <w:rsid w:val="006F2D38"/>
    <w:rsid w:val="006F5232"/>
    <w:rsid w:val="00707F52"/>
    <w:rsid w:val="00714F9E"/>
    <w:rsid w:val="00736111"/>
    <w:rsid w:val="00754E5F"/>
    <w:rsid w:val="007572F2"/>
    <w:rsid w:val="00783F6C"/>
    <w:rsid w:val="00786250"/>
    <w:rsid w:val="0079140B"/>
    <w:rsid w:val="007C7F2A"/>
    <w:rsid w:val="007D0052"/>
    <w:rsid w:val="007F556D"/>
    <w:rsid w:val="00806544"/>
    <w:rsid w:val="008214E6"/>
    <w:rsid w:val="008267F0"/>
    <w:rsid w:val="00843628"/>
    <w:rsid w:val="0085766B"/>
    <w:rsid w:val="008729F7"/>
    <w:rsid w:val="0088003B"/>
    <w:rsid w:val="008A6967"/>
    <w:rsid w:val="008C705E"/>
    <w:rsid w:val="008D6E09"/>
    <w:rsid w:val="008E3B38"/>
    <w:rsid w:val="008F5F28"/>
    <w:rsid w:val="00901ABD"/>
    <w:rsid w:val="00935420"/>
    <w:rsid w:val="00942738"/>
    <w:rsid w:val="00952172"/>
    <w:rsid w:val="00955EFB"/>
    <w:rsid w:val="00963A80"/>
    <w:rsid w:val="009954B1"/>
    <w:rsid w:val="009A418A"/>
    <w:rsid w:val="009A6B37"/>
    <w:rsid w:val="009C1468"/>
    <w:rsid w:val="009C4E74"/>
    <w:rsid w:val="009D3945"/>
    <w:rsid w:val="00A3212B"/>
    <w:rsid w:val="00A47611"/>
    <w:rsid w:val="00A5202B"/>
    <w:rsid w:val="00A77E99"/>
    <w:rsid w:val="00A96CC0"/>
    <w:rsid w:val="00AA7671"/>
    <w:rsid w:val="00AF2033"/>
    <w:rsid w:val="00B00A72"/>
    <w:rsid w:val="00B21279"/>
    <w:rsid w:val="00B62004"/>
    <w:rsid w:val="00B62B37"/>
    <w:rsid w:val="00B64916"/>
    <w:rsid w:val="00B75246"/>
    <w:rsid w:val="00B83969"/>
    <w:rsid w:val="00B927A9"/>
    <w:rsid w:val="00BA4D02"/>
    <w:rsid w:val="00BB63BA"/>
    <w:rsid w:val="00BC0761"/>
    <w:rsid w:val="00C03BD6"/>
    <w:rsid w:val="00C040EF"/>
    <w:rsid w:val="00C207A9"/>
    <w:rsid w:val="00C44C46"/>
    <w:rsid w:val="00C71A38"/>
    <w:rsid w:val="00CA7B0C"/>
    <w:rsid w:val="00CA7F21"/>
    <w:rsid w:val="00CB6F9E"/>
    <w:rsid w:val="00CE4D43"/>
    <w:rsid w:val="00CF127C"/>
    <w:rsid w:val="00D1600B"/>
    <w:rsid w:val="00D17BA3"/>
    <w:rsid w:val="00D27925"/>
    <w:rsid w:val="00D32237"/>
    <w:rsid w:val="00D34B51"/>
    <w:rsid w:val="00D409A4"/>
    <w:rsid w:val="00D461ED"/>
    <w:rsid w:val="00D476EC"/>
    <w:rsid w:val="00D613AD"/>
    <w:rsid w:val="00D614C1"/>
    <w:rsid w:val="00D666DA"/>
    <w:rsid w:val="00D66C26"/>
    <w:rsid w:val="00D7234D"/>
    <w:rsid w:val="00D84D10"/>
    <w:rsid w:val="00D9216B"/>
    <w:rsid w:val="00DA3D6C"/>
    <w:rsid w:val="00DC6603"/>
    <w:rsid w:val="00DD2B8C"/>
    <w:rsid w:val="00E26532"/>
    <w:rsid w:val="00E277ED"/>
    <w:rsid w:val="00E42969"/>
    <w:rsid w:val="00E71392"/>
    <w:rsid w:val="00E8004E"/>
    <w:rsid w:val="00E80788"/>
    <w:rsid w:val="00E8346C"/>
    <w:rsid w:val="00E86DB4"/>
    <w:rsid w:val="00EA0DCD"/>
    <w:rsid w:val="00EA76AC"/>
    <w:rsid w:val="00ED14DA"/>
    <w:rsid w:val="00F106E9"/>
    <w:rsid w:val="00F158B8"/>
    <w:rsid w:val="00F27CDC"/>
    <w:rsid w:val="00F40831"/>
    <w:rsid w:val="00F63F3E"/>
    <w:rsid w:val="00F73CE2"/>
    <w:rsid w:val="00FA1000"/>
    <w:rsid w:val="00FB25C1"/>
    <w:rsid w:val="00FB2FDB"/>
    <w:rsid w:val="00FB5F7C"/>
    <w:rsid w:val="00FD10C0"/>
    <w:rsid w:val="00FD25B7"/>
    <w:rsid w:val="00FE4DC0"/>
    <w:rsid w:val="00FF3B7D"/>
    <w:rsid w:val="00FF7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6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3F6C"/>
    <w:pPr>
      <w:ind w:left="708"/>
    </w:pPr>
  </w:style>
  <w:style w:type="paragraph" w:customStyle="1" w:styleId="ConsPlusNormal">
    <w:name w:val="ConsPlusNormal"/>
    <w:rsid w:val="00783F6C"/>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No Spacing"/>
    <w:uiPriority w:val="1"/>
    <w:qFormat/>
    <w:rsid w:val="007572F2"/>
    <w:pPr>
      <w:suppressAutoHyphens/>
      <w:spacing w:after="0" w:line="240" w:lineRule="auto"/>
    </w:pPr>
    <w:rPr>
      <w:rFonts w:ascii="Calibri" w:eastAsia="Calibri" w:hAnsi="Calibri" w:cs="Calibri"/>
      <w:lang w:eastAsia="ar-SA"/>
    </w:rPr>
  </w:style>
  <w:style w:type="paragraph" w:styleId="a5">
    <w:name w:val="Normal (Web)"/>
    <w:basedOn w:val="a"/>
    <w:uiPriority w:val="99"/>
    <w:unhideWhenUsed/>
    <w:rsid w:val="00CE4D4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FDB"/>
  </w:style>
  <w:style w:type="character" w:styleId="a6">
    <w:name w:val="Hyperlink"/>
    <w:basedOn w:val="a0"/>
    <w:uiPriority w:val="99"/>
    <w:semiHidden/>
    <w:unhideWhenUsed/>
    <w:rsid w:val="00FB2FDB"/>
    <w:rPr>
      <w:color w:val="0000FF"/>
      <w:u w:val="single"/>
    </w:rPr>
  </w:style>
  <w:style w:type="paragraph" w:customStyle="1" w:styleId="s1">
    <w:name w:val="s_1"/>
    <w:basedOn w:val="a"/>
    <w:rsid w:val="00514B5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8004E"/>
  </w:style>
  <w:style w:type="character" w:customStyle="1" w:styleId="f">
    <w:name w:val="f"/>
    <w:basedOn w:val="a0"/>
    <w:rsid w:val="00E8004E"/>
  </w:style>
  <w:style w:type="paragraph" w:styleId="a7">
    <w:name w:val="header"/>
    <w:basedOn w:val="a"/>
    <w:link w:val="a8"/>
    <w:uiPriority w:val="99"/>
    <w:unhideWhenUsed/>
    <w:rsid w:val="002860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6055"/>
    <w:rPr>
      <w:rFonts w:ascii="Calibri" w:eastAsia="Calibri" w:hAnsi="Calibri" w:cs="Calibri"/>
      <w:lang w:eastAsia="ar-SA"/>
    </w:rPr>
  </w:style>
  <w:style w:type="paragraph" w:styleId="a9">
    <w:name w:val="footer"/>
    <w:basedOn w:val="a"/>
    <w:link w:val="aa"/>
    <w:uiPriority w:val="99"/>
    <w:unhideWhenUsed/>
    <w:rsid w:val="002860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6055"/>
    <w:rPr>
      <w:rFonts w:ascii="Calibri" w:eastAsia="Calibri" w:hAnsi="Calibri" w:cs="Calibri"/>
      <w:lang w:eastAsia="ar-SA"/>
    </w:rPr>
  </w:style>
  <w:style w:type="character" w:customStyle="1" w:styleId="4">
    <w:name w:val="Основной текст (4)_"/>
    <w:basedOn w:val="a0"/>
    <w:link w:val="40"/>
    <w:locked/>
    <w:rsid w:val="00FB5F7C"/>
    <w:rPr>
      <w:rFonts w:ascii="Arial" w:hAnsi="Arial" w:cs="Arial"/>
      <w:i/>
      <w:iCs/>
      <w:sz w:val="17"/>
      <w:szCs w:val="17"/>
      <w:shd w:val="clear" w:color="auto" w:fill="FFFFFF"/>
    </w:rPr>
  </w:style>
  <w:style w:type="paragraph" w:customStyle="1" w:styleId="40">
    <w:name w:val="Основной текст (4)"/>
    <w:basedOn w:val="a"/>
    <w:link w:val="4"/>
    <w:rsid w:val="00FB5F7C"/>
    <w:pPr>
      <w:widowControl w:val="0"/>
      <w:shd w:val="clear" w:color="auto" w:fill="FFFFFF"/>
      <w:suppressAutoHyphens w:val="0"/>
      <w:spacing w:after="0" w:line="240" w:lineRule="exact"/>
      <w:jc w:val="both"/>
    </w:pPr>
    <w:rPr>
      <w:rFonts w:ascii="Arial" w:eastAsiaTheme="minorHAnsi" w:hAnsi="Arial" w:cs="Arial"/>
      <w:i/>
      <w:iCs/>
      <w:sz w:val="17"/>
      <w:szCs w:val="17"/>
      <w:lang w:eastAsia="en-US"/>
    </w:rPr>
  </w:style>
  <w:style w:type="character" w:customStyle="1" w:styleId="41">
    <w:name w:val="Заголовок №4_"/>
    <w:basedOn w:val="a0"/>
    <w:link w:val="42"/>
    <w:locked/>
    <w:rsid w:val="00FB5F7C"/>
    <w:rPr>
      <w:rFonts w:ascii="Tahoma" w:hAnsi="Tahoma" w:cs="Tahoma"/>
      <w:b/>
      <w:bCs/>
      <w:sz w:val="19"/>
      <w:szCs w:val="19"/>
      <w:shd w:val="clear" w:color="auto" w:fill="FFFFFF"/>
    </w:rPr>
  </w:style>
  <w:style w:type="paragraph" w:customStyle="1" w:styleId="42">
    <w:name w:val="Заголовок №4"/>
    <w:basedOn w:val="a"/>
    <w:link w:val="41"/>
    <w:rsid w:val="00FB5F7C"/>
    <w:pPr>
      <w:widowControl w:val="0"/>
      <w:shd w:val="clear" w:color="auto" w:fill="FFFFFF"/>
      <w:suppressAutoHyphens w:val="0"/>
      <w:spacing w:after="180" w:line="293" w:lineRule="exact"/>
      <w:outlineLvl w:val="3"/>
    </w:pPr>
    <w:rPr>
      <w:rFonts w:ascii="Tahoma" w:eastAsiaTheme="minorHAnsi" w:hAnsi="Tahoma" w:cs="Tahoma"/>
      <w:b/>
      <w:bCs/>
      <w:sz w:val="19"/>
      <w:szCs w:val="19"/>
      <w:lang w:eastAsia="en-US"/>
    </w:rPr>
  </w:style>
  <w:style w:type="paragraph" w:styleId="ab">
    <w:name w:val="Balloon Text"/>
    <w:basedOn w:val="a"/>
    <w:link w:val="ac"/>
    <w:uiPriority w:val="99"/>
    <w:semiHidden/>
    <w:unhideWhenUsed/>
    <w:rsid w:val="00BC07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076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8057">
      <w:bodyDiv w:val="1"/>
      <w:marLeft w:val="0"/>
      <w:marRight w:val="0"/>
      <w:marTop w:val="0"/>
      <w:marBottom w:val="0"/>
      <w:divBdr>
        <w:top w:val="none" w:sz="0" w:space="0" w:color="auto"/>
        <w:left w:val="none" w:sz="0" w:space="0" w:color="auto"/>
        <w:bottom w:val="none" w:sz="0" w:space="0" w:color="auto"/>
        <w:right w:val="none" w:sz="0" w:space="0" w:color="auto"/>
      </w:divBdr>
    </w:div>
    <w:div w:id="609241342">
      <w:bodyDiv w:val="1"/>
      <w:marLeft w:val="0"/>
      <w:marRight w:val="0"/>
      <w:marTop w:val="0"/>
      <w:marBottom w:val="0"/>
      <w:divBdr>
        <w:top w:val="none" w:sz="0" w:space="0" w:color="auto"/>
        <w:left w:val="none" w:sz="0" w:space="0" w:color="auto"/>
        <w:bottom w:val="none" w:sz="0" w:space="0" w:color="auto"/>
        <w:right w:val="none" w:sz="0" w:space="0" w:color="auto"/>
      </w:divBdr>
    </w:div>
    <w:div w:id="1476920668">
      <w:bodyDiv w:val="1"/>
      <w:marLeft w:val="0"/>
      <w:marRight w:val="0"/>
      <w:marTop w:val="0"/>
      <w:marBottom w:val="0"/>
      <w:divBdr>
        <w:top w:val="none" w:sz="0" w:space="0" w:color="auto"/>
        <w:left w:val="none" w:sz="0" w:space="0" w:color="auto"/>
        <w:bottom w:val="none" w:sz="0" w:space="0" w:color="auto"/>
        <w:right w:val="none" w:sz="0" w:space="0" w:color="auto"/>
      </w:divBdr>
    </w:div>
    <w:div w:id="1530295777">
      <w:bodyDiv w:val="1"/>
      <w:marLeft w:val="0"/>
      <w:marRight w:val="0"/>
      <w:marTop w:val="0"/>
      <w:marBottom w:val="0"/>
      <w:divBdr>
        <w:top w:val="none" w:sz="0" w:space="0" w:color="auto"/>
        <w:left w:val="none" w:sz="0" w:space="0" w:color="auto"/>
        <w:bottom w:val="none" w:sz="0" w:space="0" w:color="auto"/>
        <w:right w:val="none" w:sz="0" w:space="0" w:color="auto"/>
      </w:divBdr>
    </w:div>
    <w:div w:id="1637029175">
      <w:bodyDiv w:val="1"/>
      <w:marLeft w:val="0"/>
      <w:marRight w:val="0"/>
      <w:marTop w:val="0"/>
      <w:marBottom w:val="0"/>
      <w:divBdr>
        <w:top w:val="none" w:sz="0" w:space="0" w:color="auto"/>
        <w:left w:val="none" w:sz="0" w:space="0" w:color="auto"/>
        <w:bottom w:val="none" w:sz="0" w:space="0" w:color="auto"/>
        <w:right w:val="none" w:sz="0" w:space="0" w:color="auto"/>
      </w:divBdr>
    </w:div>
    <w:div w:id="21178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neschastnij_sluch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ohrana_trud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ndia.ru/text/category/vipolnenie_rabot/" TargetMode="External"/><Relationship Id="rId4" Type="http://schemas.microsoft.com/office/2007/relationships/stylesWithEffects" Target="stylesWithEffects.xml"/><Relationship Id="rId9" Type="http://schemas.openxmlformats.org/officeDocument/2006/relationships/hyperlink" Target="http://pandia.ru/text/category/zarabotnaya_plat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304C-6A97-4805-882D-5D5574A5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30</Pages>
  <Words>10981</Words>
  <Characters>62596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40</cp:revision>
  <cp:lastPrinted>2018-12-24T08:39:00Z</cp:lastPrinted>
  <dcterms:created xsi:type="dcterms:W3CDTF">2015-08-21T06:55:00Z</dcterms:created>
  <dcterms:modified xsi:type="dcterms:W3CDTF">2020-01-23T14:13:00Z</dcterms:modified>
</cp:coreProperties>
</file>